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B7D09" w14:textId="4F962E8C" w:rsidR="00F536F6" w:rsidRPr="00D01036" w:rsidRDefault="005448E9" w:rsidP="00E50431">
      <w:pPr>
        <w:widowControl w:val="0"/>
        <w:autoSpaceDE w:val="0"/>
        <w:autoSpaceDN w:val="0"/>
        <w:adjustRightInd w:val="0"/>
        <w:rPr>
          <w:rFonts w:ascii="Times New Roman" w:hAnsi="Times New Roman" w:cs="Times New Roman"/>
          <w:color w:val="262626"/>
        </w:rPr>
      </w:pPr>
      <w:bookmarkStart w:id="0" w:name="_GoBack"/>
      <w:bookmarkEnd w:id="0"/>
      <w:r>
        <w:rPr>
          <w:rFonts w:ascii="Times New Roman" w:hAnsi="Times New Roman" w:cs="Times New Roman"/>
          <w:b/>
          <w:bCs/>
          <w:color w:val="262626"/>
        </w:rPr>
        <w:t>2019</w:t>
      </w:r>
      <w:r w:rsidR="00E33505" w:rsidRPr="00D01036">
        <w:rPr>
          <w:rFonts w:ascii="Times New Roman" w:hAnsi="Times New Roman" w:cs="Times New Roman"/>
          <w:b/>
          <w:bCs/>
          <w:color w:val="262626"/>
        </w:rPr>
        <w:t xml:space="preserve"> </w:t>
      </w:r>
      <w:r w:rsidR="00F536F6" w:rsidRPr="00D01036">
        <w:rPr>
          <w:rFonts w:ascii="Times New Roman" w:hAnsi="Times New Roman" w:cs="Times New Roman"/>
          <w:b/>
          <w:bCs/>
          <w:color w:val="262626"/>
        </w:rPr>
        <w:t>OFFICIAL RULES OF COMPETITION (“Official Rules”)</w:t>
      </w:r>
    </w:p>
    <w:p w14:paraId="5838A433" w14:textId="77777777" w:rsidR="00F536F6" w:rsidRPr="00D01036" w:rsidRDefault="00F536F6" w:rsidP="00F536F6">
      <w:pPr>
        <w:widowControl w:val="0"/>
        <w:autoSpaceDE w:val="0"/>
        <w:autoSpaceDN w:val="0"/>
        <w:adjustRightInd w:val="0"/>
        <w:jc w:val="center"/>
        <w:rPr>
          <w:rFonts w:ascii="Times New Roman" w:hAnsi="Times New Roman" w:cs="Times New Roman"/>
          <w:color w:val="262626"/>
        </w:rPr>
      </w:pPr>
      <w:r w:rsidRPr="00D01036">
        <w:rPr>
          <w:rFonts w:ascii="Times New Roman" w:hAnsi="Times New Roman" w:cs="Times New Roman"/>
          <w:color w:val="262626"/>
        </w:rPr>
        <w:t> </w:t>
      </w:r>
    </w:p>
    <w:p w14:paraId="100021F4" w14:textId="2E02C196"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Cs/>
          <w:color w:val="262626"/>
        </w:rPr>
        <w:t xml:space="preserve">The </w:t>
      </w:r>
      <w:r w:rsidR="005448E9">
        <w:rPr>
          <w:rFonts w:ascii="Times New Roman" w:hAnsi="Times New Roman" w:cs="Times New Roman"/>
          <w:bCs/>
          <w:color w:val="262626"/>
        </w:rPr>
        <w:t>2019</w:t>
      </w:r>
      <w:r w:rsidRPr="00D01036">
        <w:rPr>
          <w:rFonts w:ascii="Times New Roman" w:hAnsi="Times New Roman" w:cs="Times New Roman"/>
          <w:bCs/>
          <w:color w:val="262626"/>
        </w:rPr>
        <w:t xml:space="preserve"> New Jersey Design Excellence Competition (“Competition”)  is sponsored by the New Jersey Chapter of the American Society of Interior Designers (“Chapter”), located at </w:t>
      </w:r>
      <w:r w:rsidR="002E4717">
        <w:rPr>
          <w:rFonts w:ascii="Times New Roman" w:hAnsi="Times New Roman" w:cs="Times New Roman"/>
          <w:bCs/>
          <w:color w:val="262626"/>
        </w:rPr>
        <w:t>[</w:t>
      </w:r>
      <w:r w:rsidR="001C7F9E">
        <w:rPr>
          <w:rFonts w:ascii="Times New Roman" w:hAnsi="Times New Roman" w:cs="Times New Roman"/>
          <w:color w:val="262626"/>
        </w:rPr>
        <w:t>PO Box 6865, Freehold, NJ  07728</w:t>
      </w:r>
      <w:r w:rsidRPr="00D01036">
        <w:rPr>
          <w:rFonts w:ascii="Times New Roman" w:hAnsi="Times New Roman" w:cs="Times New Roman"/>
          <w:bCs/>
          <w:color w:val="262626"/>
        </w:rPr>
        <w:t>] By entering Competition and/or by clicking “I agr</w:t>
      </w:r>
      <w:r w:rsidR="001C5B99" w:rsidRPr="00D01036">
        <w:rPr>
          <w:rFonts w:ascii="Times New Roman" w:hAnsi="Times New Roman" w:cs="Times New Roman"/>
          <w:bCs/>
          <w:color w:val="262626"/>
        </w:rPr>
        <w:t>ee” below, You – the Entrant -</w:t>
      </w:r>
      <w:r w:rsidRPr="00D01036">
        <w:rPr>
          <w:rFonts w:ascii="Times New Roman" w:hAnsi="Times New Roman" w:cs="Times New Roman"/>
          <w:bCs/>
          <w:color w:val="262626"/>
        </w:rPr>
        <w:t xml:space="preserve"> represent and warrant that you have read, understand and agree to these OFFICIAL RULES including but not limited to, the (1) COMPETITION RULES, REGULATIONS &amp; ELIGIBILITY GUIDELINES and (2) COMPETITION ENTRANT TERMS AND CONDITIONS, INDEMNIFICATION REQUIREMENTS AND RELEASE as set forth below.  These Official Rules will form a binding agreement between the Chapter and the Entrant.  To protect your rights, please consult with your attorney before you click “I Agree”.</w:t>
      </w:r>
    </w:p>
    <w:p w14:paraId="702356EB"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16CA67F0" w14:textId="7672763D" w:rsidR="00F536F6" w:rsidRPr="00D01036" w:rsidRDefault="00F536F6"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color w:val="262626"/>
        </w:rPr>
        <w:t xml:space="preserve"> </w:t>
      </w:r>
      <w:r w:rsidRPr="00D01036">
        <w:rPr>
          <w:rFonts w:ascii="Times New Roman" w:hAnsi="Times New Roman" w:cs="Times New Roman"/>
          <w:b/>
          <w:color w:val="262626"/>
        </w:rPr>
        <w:t>COMPETITION RULES, REGULATIONS &amp; ELIGIBILITY GUIDELINES</w:t>
      </w:r>
    </w:p>
    <w:p w14:paraId="4F9BAF1E" w14:textId="52B9D7E4" w:rsidR="00461858" w:rsidRPr="00D01036"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Call </w:t>
      </w:r>
      <w:r w:rsidR="00B25182" w:rsidRPr="00D01036">
        <w:rPr>
          <w:rFonts w:ascii="Times New Roman" w:hAnsi="Times New Roman" w:cs="Times New Roman"/>
          <w:color w:val="262626"/>
        </w:rPr>
        <w:t>for entries</w:t>
      </w:r>
      <w:r w:rsidR="00DA60EE">
        <w:rPr>
          <w:rFonts w:ascii="Times New Roman" w:hAnsi="Times New Roman" w:cs="Times New Roman"/>
          <w:color w:val="262626"/>
        </w:rPr>
        <w:t xml:space="preserve"> and registration period</w:t>
      </w:r>
      <w:r w:rsidR="00B25182" w:rsidRPr="00D01036">
        <w:rPr>
          <w:rFonts w:ascii="Times New Roman" w:hAnsi="Times New Roman" w:cs="Times New Roman"/>
          <w:color w:val="262626"/>
        </w:rPr>
        <w:t>:</w:t>
      </w:r>
      <w:r w:rsidR="006E4671">
        <w:rPr>
          <w:rFonts w:ascii="Times New Roman" w:hAnsi="Times New Roman" w:cs="Times New Roman"/>
          <w:color w:val="262626"/>
        </w:rPr>
        <w:t xml:space="preserve"> 2/11</w:t>
      </w:r>
      <w:r w:rsidR="00E449B6" w:rsidRPr="00D01036">
        <w:rPr>
          <w:rFonts w:ascii="Times New Roman" w:hAnsi="Times New Roman" w:cs="Times New Roman"/>
          <w:color w:val="262626"/>
        </w:rPr>
        <w:t>/</w:t>
      </w:r>
      <w:r w:rsidR="00BB6BAD">
        <w:rPr>
          <w:rFonts w:ascii="Times New Roman" w:hAnsi="Times New Roman" w:cs="Times New Roman"/>
          <w:color w:val="262626"/>
        </w:rPr>
        <w:t>20</w:t>
      </w:r>
      <w:r w:rsidR="006E4671">
        <w:rPr>
          <w:rFonts w:ascii="Times New Roman" w:hAnsi="Times New Roman" w:cs="Times New Roman"/>
          <w:color w:val="262626"/>
        </w:rPr>
        <w:t>19 at 9:00AM EST</w:t>
      </w:r>
      <w:r w:rsidR="00E449B6" w:rsidRPr="00D01036">
        <w:rPr>
          <w:rFonts w:ascii="Times New Roman" w:hAnsi="Times New Roman" w:cs="Times New Roman"/>
          <w:color w:val="262626"/>
        </w:rPr>
        <w:t>-3/1/</w:t>
      </w:r>
      <w:r w:rsidR="00BB6BAD">
        <w:rPr>
          <w:rFonts w:ascii="Times New Roman" w:hAnsi="Times New Roman" w:cs="Times New Roman"/>
          <w:color w:val="262626"/>
        </w:rPr>
        <w:t>20</w:t>
      </w:r>
      <w:r w:rsidR="00F15D4E">
        <w:rPr>
          <w:rFonts w:ascii="Times New Roman" w:hAnsi="Times New Roman" w:cs="Times New Roman"/>
          <w:color w:val="262626"/>
        </w:rPr>
        <w:t>19 at 12</w:t>
      </w:r>
      <w:r w:rsidR="007949C4">
        <w:rPr>
          <w:rFonts w:ascii="Times New Roman" w:hAnsi="Times New Roman" w:cs="Times New Roman"/>
          <w:color w:val="262626"/>
        </w:rPr>
        <w:t>:00A</w:t>
      </w:r>
      <w:r w:rsidR="006E4671">
        <w:rPr>
          <w:rFonts w:ascii="Times New Roman" w:hAnsi="Times New Roman" w:cs="Times New Roman"/>
          <w:color w:val="262626"/>
        </w:rPr>
        <w:t>M EST.</w:t>
      </w:r>
    </w:p>
    <w:p w14:paraId="5CAF0042" w14:textId="06833448" w:rsidR="00461858"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Compet</w:t>
      </w:r>
      <w:r w:rsidR="00EC343D" w:rsidRPr="00D01036">
        <w:rPr>
          <w:rFonts w:ascii="Times New Roman" w:hAnsi="Times New Roman" w:cs="Times New Roman"/>
          <w:color w:val="262626"/>
        </w:rPr>
        <w:t>ition period</w:t>
      </w:r>
      <w:r w:rsidR="00B25182" w:rsidRPr="00D01036">
        <w:rPr>
          <w:rFonts w:ascii="Times New Roman" w:hAnsi="Times New Roman" w:cs="Times New Roman"/>
          <w:color w:val="262626"/>
        </w:rPr>
        <w:t xml:space="preserve">: </w:t>
      </w:r>
      <w:r w:rsidR="006E4671">
        <w:rPr>
          <w:rFonts w:ascii="Times New Roman" w:hAnsi="Times New Roman" w:cs="Times New Roman"/>
          <w:color w:val="262626"/>
        </w:rPr>
        <w:t xml:space="preserve"> 3/25</w:t>
      </w:r>
      <w:r w:rsidR="00E449B6" w:rsidRPr="00D01036">
        <w:rPr>
          <w:rFonts w:ascii="Times New Roman" w:hAnsi="Times New Roman" w:cs="Times New Roman"/>
          <w:color w:val="262626"/>
        </w:rPr>
        <w:t>/</w:t>
      </w:r>
      <w:r w:rsidR="00BB6BAD">
        <w:rPr>
          <w:rFonts w:ascii="Times New Roman" w:hAnsi="Times New Roman" w:cs="Times New Roman"/>
          <w:color w:val="262626"/>
        </w:rPr>
        <w:t>20</w:t>
      </w:r>
      <w:r w:rsidR="006E4671">
        <w:rPr>
          <w:rFonts w:ascii="Times New Roman" w:hAnsi="Times New Roman" w:cs="Times New Roman"/>
          <w:color w:val="262626"/>
        </w:rPr>
        <w:t>19</w:t>
      </w:r>
      <w:r w:rsidR="0027608B">
        <w:rPr>
          <w:rFonts w:ascii="Times New Roman" w:hAnsi="Times New Roman" w:cs="Times New Roman"/>
          <w:color w:val="262626"/>
        </w:rPr>
        <w:t xml:space="preserve"> at 9:00 AM </w:t>
      </w:r>
      <w:r w:rsidR="006E4671">
        <w:rPr>
          <w:rFonts w:ascii="Times New Roman" w:hAnsi="Times New Roman" w:cs="Times New Roman"/>
          <w:color w:val="262626"/>
        </w:rPr>
        <w:t>EST-4/29</w:t>
      </w:r>
      <w:r w:rsidR="00E449B6" w:rsidRPr="00D01036">
        <w:rPr>
          <w:rFonts w:ascii="Times New Roman" w:hAnsi="Times New Roman" w:cs="Times New Roman"/>
          <w:color w:val="262626"/>
        </w:rPr>
        <w:t>/</w:t>
      </w:r>
      <w:r w:rsidR="00BB6BAD">
        <w:rPr>
          <w:rFonts w:ascii="Times New Roman" w:hAnsi="Times New Roman" w:cs="Times New Roman"/>
          <w:color w:val="262626"/>
        </w:rPr>
        <w:t>20</w:t>
      </w:r>
      <w:r w:rsidR="00F15D4E">
        <w:rPr>
          <w:rFonts w:ascii="Times New Roman" w:hAnsi="Times New Roman" w:cs="Times New Roman"/>
          <w:color w:val="262626"/>
        </w:rPr>
        <w:t>19 at 12</w:t>
      </w:r>
      <w:r w:rsidR="007949C4">
        <w:rPr>
          <w:rFonts w:ascii="Times New Roman" w:hAnsi="Times New Roman" w:cs="Times New Roman"/>
          <w:color w:val="262626"/>
        </w:rPr>
        <w:t>:00 A</w:t>
      </w:r>
      <w:r w:rsidR="006E4671">
        <w:rPr>
          <w:rFonts w:ascii="Times New Roman" w:hAnsi="Times New Roman" w:cs="Times New Roman"/>
          <w:color w:val="262626"/>
        </w:rPr>
        <w:t>M EST.</w:t>
      </w:r>
    </w:p>
    <w:p w14:paraId="180B8069" w14:textId="1AEFCCE1" w:rsidR="00BB6BAD" w:rsidRPr="00D01036" w:rsidRDefault="0027608B" w:rsidP="00461858">
      <w:pPr>
        <w:pStyle w:val="ListParagraph"/>
        <w:widowControl w:val="0"/>
        <w:numPr>
          <w:ilvl w:val="0"/>
          <w:numId w:val="14"/>
        </w:numPr>
        <w:autoSpaceDE w:val="0"/>
        <w:autoSpaceDN w:val="0"/>
        <w:adjustRightInd w:val="0"/>
        <w:rPr>
          <w:rFonts w:ascii="Times New Roman" w:hAnsi="Times New Roman" w:cs="Times New Roman"/>
          <w:color w:val="262626"/>
        </w:rPr>
      </w:pPr>
      <w:r>
        <w:rPr>
          <w:rFonts w:ascii="Times New Roman" w:hAnsi="Times New Roman" w:cs="Times New Roman"/>
          <w:color w:val="262626"/>
        </w:rPr>
        <w:t>Judging period: 5/6/2019-5/20/2019</w:t>
      </w:r>
    </w:p>
    <w:p w14:paraId="4E5C04A3" w14:textId="265B4A89" w:rsidR="00461858" w:rsidRPr="00D01036"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Cost per entry</w:t>
      </w:r>
      <w:r w:rsidR="00821ECB">
        <w:rPr>
          <w:rFonts w:ascii="Times New Roman" w:hAnsi="Times New Roman" w:cs="Times New Roman"/>
          <w:color w:val="262626"/>
        </w:rPr>
        <w:t xml:space="preserve"> during registration period</w:t>
      </w:r>
      <w:r w:rsidRPr="00D01036">
        <w:rPr>
          <w:rFonts w:ascii="Times New Roman" w:hAnsi="Times New Roman" w:cs="Times New Roman"/>
          <w:color w:val="262626"/>
        </w:rPr>
        <w:t xml:space="preserve">: $125.00 </w:t>
      </w:r>
      <w:r w:rsidR="00222F26">
        <w:rPr>
          <w:rFonts w:ascii="Times New Roman" w:hAnsi="Times New Roman" w:cs="Times New Roman"/>
          <w:color w:val="262626"/>
        </w:rPr>
        <w:t>for first entry, $100.00</w:t>
      </w:r>
      <w:r w:rsidR="00821ECB">
        <w:rPr>
          <w:rFonts w:ascii="Times New Roman" w:hAnsi="Times New Roman" w:cs="Times New Roman"/>
          <w:color w:val="262626"/>
        </w:rPr>
        <w:t xml:space="preserve"> for each additional </w:t>
      </w:r>
      <w:proofErr w:type="gramStart"/>
      <w:r w:rsidR="00821ECB">
        <w:rPr>
          <w:rFonts w:ascii="Times New Roman" w:hAnsi="Times New Roman" w:cs="Times New Roman"/>
          <w:color w:val="262626"/>
        </w:rPr>
        <w:t>entry</w:t>
      </w:r>
      <w:r w:rsidR="00B25182" w:rsidRPr="00D01036">
        <w:rPr>
          <w:rFonts w:ascii="Times New Roman" w:hAnsi="Times New Roman" w:cs="Times New Roman"/>
          <w:color w:val="262626"/>
        </w:rPr>
        <w:t xml:space="preserve">; </w:t>
      </w:r>
      <w:r w:rsidR="0027608B">
        <w:rPr>
          <w:rFonts w:ascii="Times New Roman" w:hAnsi="Times New Roman" w:cs="Times New Roman"/>
          <w:color w:val="262626"/>
        </w:rPr>
        <w:t xml:space="preserve"> 2</w:t>
      </w:r>
      <w:proofErr w:type="gramEnd"/>
      <w:r w:rsidR="0027608B">
        <w:rPr>
          <w:rFonts w:ascii="Times New Roman" w:hAnsi="Times New Roman" w:cs="Times New Roman"/>
          <w:color w:val="262626"/>
        </w:rPr>
        <w:t>/11/19-3/1/19</w:t>
      </w:r>
    </w:p>
    <w:p w14:paraId="520D5603" w14:textId="5C44BF5F" w:rsidR="00461858" w:rsidRPr="00D01036"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Cost per </w:t>
      </w:r>
      <w:r w:rsidR="00821ECB">
        <w:rPr>
          <w:rFonts w:ascii="Times New Roman" w:hAnsi="Times New Roman" w:cs="Times New Roman"/>
          <w:color w:val="262626"/>
        </w:rPr>
        <w:t xml:space="preserve">each </w:t>
      </w:r>
      <w:r w:rsidRPr="00D01036">
        <w:rPr>
          <w:rFonts w:ascii="Times New Roman" w:hAnsi="Times New Roman" w:cs="Times New Roman"/>
          <w:color w:val="262626"/>
        </w:rPr>
        <w:t>entry</w:t>
      </w:r>
      <w:r w:rsidR="00821ECB">
        <w:rPr>
          <w:rFonts w:ascii="Times New Roman" w:hAnsi="Times New Roman" w:cs="Times New Roman"/>
          <w:color w:val="262626"/>
        </w:rPr>
        <w:t xml:space="preserve"> during competition period: $150.</w:t>
      </w:r>
      <w:proofErr w:type="gramStart"/>
      <w:r w:rsidR="00821ECB">
        <w:rPr>
          <w:rFonts w:ascii="Times New Roman" w:hAnsi="Times New Roman" w:cs="Times New Roman"/>
          <w:color w:val="262626"/>
        </w:rPr>
        <w:t>00</w:t>
      </w:r>
      <w:r w:rsidR="00B25182" w:rsidRPr="00D01036">
        <w:rPr>
          <w:rFonts w:ascii="Times New Roman" w:hAnsi="Times New Roman" w:cs="Times New Roman"/>
          <w:color w:val="262626"/>
        </w:rPr>
        <w:t xml:space="preserve">; </w:t>
      </w:r>
      <w:r w:rsidR="0027608B">
        <w:rPr>
          <w:rFonts w:ascii="Times New Roman" w:hAnsi="Times New Roman" w:cs="Times New Roman"/>
          <w:color w:val="262626"/>
        </w:rPr>
        <w:t xml:space="preserve"> 3</w:t>
      </w:r>
      <w:proofErr w:type="gramEnd"/>
      <w:r w:rsidR="0027608B">
        <w:rPr>
          <w:rFonts w:ascii="Times New Roman" w:hAnsi="Times New Roman" w:cs="Times New Roman"/>
          <w:color w:val="262626"/>
        </w:rPr>
        <w:t>/25/19-4/29/19</w:t>
      </w:r>
    </w:p>
    <w:p w14:paraId="6538FC0F" w14:textId="3319B2C1" w:rsidR="00F536F6" w:rsidRDefault="00F536F6"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If all entry information is not completed by the deadline</w:t>
      </w:r>
      <w:r w:rsidR="00B25182" w:rsidRPr="00D01036">
        <w:rPr>
          <w:rFonts w:ascii="Times New Roman" w:hAnsi="Times New Roman" w:cs="Times New Roman"/>
          <w:color w:val="262626"/>
        </w:rPr>
        <w:t xml:space="preserve">, </w:t>
      </w:r>
      <w:r w:rsidR="00F15D4E">
        <w:rPr>
          <w:rFonts w:ascii="Times New Roman" w:hAnsi="Times New Roman" w:cs="Times New Roman"/>
          <w:color w:val="262626"/>
        </w:rPr>
        <w:t>at 12</w:t>
      </w:r>
      <w:r w:rsidR="007949C4">
        <w:rPr>
          <w:rFonts w:ascii="Times New Roman" w:hAnsi="Times New Roman" w:cs="Times New Roman"/>
          <w:color w:val="262626"/>
        </w:rPr>
        <w:t>:00 A</w:t>
      </w:r>
      <w:r w:rsidR="00AF6BFD" w:rsidRPr="00D01036">
        <w:rPr>
          <w:rFonts w:ascii="Times New Roman" w:hAnsi="Times New Roman" w:cs="Times New Roman"/>
          <w:color w:val="262626"/>
        </w:rPr>
        <w:t>M</w:t>
      </w:r>
      <w:r w:rsidR="0027608B">
        <w:rPr>
          <w:rFonts w:ascii="Times New Roman" w:hAnsi="Times New Roman" w:cs="Times New Roman"/>
          <w:color w:val="262626"/>
        </w:rPr>
        <w:t xml:space="preserve"> EST</w:t>
      </w:r>
      <w:r w:rsidR="00AF6BFD" w:rsidRPr="00D01036">
        <w:rPr>
          <w:rFonts w:ascii="Times New Roman" w:hAnsi="Times New Roman" w:cs="Times New Roman"/>
          <w:color w:val="262626"/>
        </w:rPr>
        <w:t xml:space="preserve">, </w:t>
      </w:r>
      <w:r w:rsidR="0027608B">
        <w:rPr>
          <w:rFonts w:ascii="Times New Roman" w:hAnsi="Times New Roman" w:cs="Times New Roman"/>
          <w:color w:val="262626"/>
        </w:rPr>
        <w:t>4/29/19</w:t>
      </w:r>
      <w:r w:rsidR="00C230BB">
        <w:rPr>
          <w:rFonts w:ascii="Times New Roman" w:hAnsi="Times New Roman" w:cs="Times New Roman"/>
          <w:color w:val="262626"/>
        </w:rPr>
        <w:t>,</w:t>
      </w:r>
      <w:r w:rsidR="0027608B">
        <w:rPr>
          <w:rFonts w:ascii="Times New Roman" w:hAnsi="Times New Roman" w:cs="Times New Roman"/>
          <w:color w:val="262626"/>
        </w:rPr>
        <w:t xml:space="preserve"> project </w:t>
      </w:r>
      <w:r w:rsidRPr="00D01036">
        <w:rPr>
          <w:rFonts w:ascii="Times New Roman" w:hAnsi="Times New Roman" w:cs="Times New Roman"/>
          <w:color w:val="262626"/>
        </w:rPr>
        <w:t>will not be entered in to the Competition.</w:t>
      </w:r>
    </w:p>
    <w:p w14:paraId="2DE3E2DA" w14:textId="67F5E1A6" w:rsidR="003A4318" w:rsidRDefault="004F0AC8" w:rsidP="00461858">
      <w:pPr>
        <w:pStyle w:val="ListParagraph"/>
        <w:widowControl w:val="0"/>
        <w:numPr>
          <w:ilvl w:val="0"/>
          <w:numId w:val="14"/>
        </w:numPr>
        <w:autoSpaceDE w:val="0"/>
        <w:autoSpaceDN w:val="0"/>
        <w:adjustRightInd w:val="0"/>
        <w:rPr>
          <w:rFonts w:ascii="Times New Roman" w:hAnsi="Times New Roman" w:cs="Times New Roman"/>
          <w:color w:val="262626"/>
        </w:rPr>
      </w:pPr>
      <w:r>
        <w:rPr>
          <w:rFonts w:ascii="Times New Roman" w:hAnsi="Times New Roman" w:cs="Times New Roman"/>
          <w:color w:val="262626"/>
        </w:rPr>
        <w:t>Design Awards N</w:t>
      </w:r>
      <w:r w:rsidR="003A4318">
        <w:rPr>
          <w:rFonts w:ascii="Times New Roman" w:hAnsi="Times New Roman" w:cs="Times New Roman"/>
          <w:color w:val="262626"/>
        </w:rPr>
        <w:t>ight Gala June, 2019</w:t>
      </w:r>
    </w:p>
    <w:p w14:paraId="71AFA804" w14:textId="05FE5496" w:rsidR="003A4FB7" w:rsidRPr="00D01036" w:rsidRDefault="003A4318" w:rsidP="00461858">
      <w:pPr>
        <w:pStyle w:val="ListParagraph"/>
        <w:widowControl w:val="0"/>
        <w:numPr>
          <w:ilvl w:val="0"/>
          <w:numId w:val="14"/>
        </w:numPr>
        <w:autoSpaceDE w:val="0"/>
        <w:autoSpaceDN w:val="0"/>
        <w:adjustRightInd w:val="0"/>
        <w:rPr>
          <w:rFonts w:ascii="Times New Roman" w:hAnsi="Times New Roman" w:cs="Times New Roman"/>
          <w:color w:val="262626"/>
        </w:rPr>
      </w:pPr>
      <w:r>
        <w:rPr>
          <w:rFonts w:ascii="Times New Roman" w:hAnsi="Times New Roman" w:cs="Times New Roman"/>
          <w:color w:val="262626"/>
        </w:rPr>
        <w:t>Entry fees are not refundable</w:t>
      </w:r>
    </w:p>
    <w:p w14:paraId="562AC475"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41BFA3C1" w14:textId="0AA92C17" w:rsidR="00F536F6" w:rsidRPr="00D01036" w:rsidRDefault="00E151B7" w:rsidP="006850E1">
      <w:pPr>
        <w:widowControl w:val="0"/>
        <w:numPr>
          <w:ilvl w:val="0"/>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Entrants must provide and s</w:t>
      </w:r>
      <w:r w:rsidR="00F536F6" w:rsidRPr="00D01036">
        <w:rPr>
          <w:rFonts w:ascii="Times New Roman" w:hAnsi="Times New Roman" w:cs="Times New Roman"/>
          <w:color w:val="262626"/>
        </w:rPr>
        <w:t xml:space="preserve">ubmit the </w:t>
      </w:r>
      <w:r w:rsidR="00664D23">
        <w:rPr>
          <w:rFonts w:ascii="Times New Roman" w:hAnsi="Times New Roman" w:cs="Times New Roman"/>
          <w:color w:val="262626"/>
        </w:rPr>
        <w:t>following information with each</w:t>
      </w:r>
      <w:r w:rsidR="00F536F6" w:rsidRPr="00D01036">
        <w:rPr>
          <w:rFonts w:ascii="Times New Roman" w:hAnsi="Times New Roman" w:cs="Times New Roman"/>
          <w:color w:val="262626"/>
        </w:rPr>
        <w:t xml:space="preserve"> entry:</w:t>
      </w:r>
    </w:p>
    <w:p w14:paraId="6FFA087D" w14:textId="58A2B23F" w:rsidR="00F536F6" w:rsidRPr="00D01036" w:rsidRDefault="00F536F6" w:rsidP="00BC5463">
      <w:pPr>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D</w:t>
      </w:r>
      <w:r w:rsidR="001176FA" w:rsidRPr="00D01036">
        <w:rPr>
          <w:rFonts w:ascii="Times New Roman" w:hAnsi="Times New Roman" w:cs="Times New Roman"/>
          <w:color w:val="262626"/>
        </w:rPr>
        <w:t>escription of project (up to 1000</w:t>
      </w:r>
      <w:r w:rsidRPr="00D01036">
        <w:rPr>
          <w:rFonts w:ascii="Times New Roman" w:hAnsi="Times New Roman" w:cs="Times New Roman"/>
          <w:color w:val="262626"/>
        </w:rPr>
        <w:t xml:space="preserve"> words)</w:t>
      </w:r>
    </w:p>
    <w:p w14:paraId="66249A65" w14:textId="29C6C489" w:rsidR="00F536F6" w:rsidRPr="00D01036" w:rsidRDefault="00F536F6"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Modified project summary</w:t>
      </w:r>
      <w:r w:rsidR="00B25182" w:rsidRPr="00D01036">
        <w:rPr>
          <w:rFonts w:ascii="Times New Roman" w:hAnsi="Times New Roman" w:cs="Times New Roman"/>
          <w:color w:val="262626"/>
        </w:rPr>
        <w:t xml:space="preserve">, </w:t>
      </w:r>
      <w:r w:rsidR="00B13EC0">
        <w:rPr>
          <w:rFonts w:ascii="Times New Roman" w:hAnsi="Times New Roman" w:cs="Times New Roman"/>
          <w:color w:val="262626"/>
        </w:rPr>
        <w:t>250</w:t>
      </w:r>
      <w:r w:rsidR="00E449B6" w:rsidRPr="00D01036">
        <w:rPr>
          <w:rFonts w:ascii="Times New Roman" w:hAnsi="Times New Roman" w:cs="Times New Roman"/>
          <w:color w:val="262626"/>
        </w:rPr>
        <w:t xml:space="preserve"> </w:t>
      </w:r>
      <w:r w:rsidR="002F1CF4" w:rsidRPr="00D01036">
        <w:rPr>
          <w:rFonts w:ascii="Times New Roman" w:hAnsi="Times New Roman" w:cs="Times New Roman"/>
          <w:color w:val="262626"/>
        </w:rPr>
        <w:t>words</w:t>
      </w:r>
      <w:r w:rsidR="006850E1" w:rsidRPr="00D01036">
        <w:rPr>
          <w:rFonts w:ascii="Times New Roman" w:hAnsi="Times New Roman" w:cs="Times New Roman"/>
          <w:color w:val="262626"/>
        </w:rPr>
        <w:t>, written in the third person</w:t>
      </w:r>
      <w:r w:rsidR="00CA35B2">
        <w:rPr>
          <w:rFonts w:ascii="Times New Roman" w:hAnsi="Times New Roman" w:cs="Times New Roman"/>
          <w:color w:val="262626"/>
        </w:rPr>
        <w:t xml:space="preserve"> only</w:t>
      </w:r>
      <w:r w:rsidR="006850E1" w:rsidRPr="00D01036">
        <w:rPr>
          <w:rFonts w:ascii="Times New Roman" w:hAnsi="Times New Roman" w:cs="Times New Roman"/>
          <w:color w:val="262626"/>
        </w:rPr>
        <w:t>, to</w:t>
      </w:r>
      <w:r w:rsidRPr="00D01036">
        <w:rPr>
          <w:rFonts w:ascii="Times New Roman" w:hAnsi="Times New Roman" w:cs="Times New Roman"/>
          <w:color w:val="262626"/>
        </w:rPr>
        <w:t xml:space="preserve"> be used at Awards presentation in the event the project wins</w:t>
      </w:r>
    </w:p>
    <w:p w14:paraId="2543FF9E" w14:textId="089A045A" w:rsidR="00F536F6" w:rsidRPr="00D01036" w:rsidRDefault="001176FA"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Floor plans</w:t>
      </w:r>
      <w:r w:rsidR="00F536F6" w:rsidRPr="00D01036">
        <w:rPr>
          <w:rFonts w:ascii="Times New Roman" w:hAnsi="Times New Roman" w:cs="Times New Roman"/>
          <w:color w:val="262626"/>
        </w:rPr>
        <w:t xml:space="preserve"> to scale </w:t>
      </w:r>
      <w:r w:rsidR="00D25522" w:rsidRPr="00D01036">
        <w:rPr>
          <w:rFonts w:ascii="Times New Roman" w:hAnsi="Times New Roman" w:cs="Times New Roman"/>
          <w:color w:val="262626"/>
        </w:rPr>
        <w:t xml:space="preserve">with scale noted </w:t>
      </w:r>
      <w:r w:rsidR="00F536F6" w:rsidRPr="00D01036">
        <w:rPr>
          <w:rFonts w:ascii="Times New Roman" w:hAnsi="Times New Roman" w:cs="Times New Roman"/>
          <w:color w:val="262626"/>
        </w:rPr>
        <w:t>in pdf format</w:t>
      </w:r>
    </w:p>
    <w:p w14:paraId="4D271DA7" w14:textId="7ABB3832" w:rsidR="001749C2" w:rsidRPr="00D01036" w:rsidRDefault="001749C2"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After photos in</w:t>
      </w:r>
      <w:r w:rsidR="00F60F48">
        <w:rPr>
          <w:rFonts w:ascii="Times New Roman" w:hAnsi="Times New Roman" w:cs="Times New Roman"/>
          <w:color w:val="262626"/>
        </w:rPr>
        <w:t xml:space="preserve"> jpeg formation 300 </w:t>
      </w:r>
      <w:proofErr w:type="spellStart"/>
      <w:r w:rsidR="00F60F48">
        <w:rPr>
          <w:rFonts w:ascii="Times New Roman" w:hAnsi="Times New Roman" w:cs="Times New Roman"/>
          <w:color w:val="262626"/>
        </w:rPr>
        <w:t>p</w:t>
      </w:r>
      <w:r w:rsidRPr="00D01036">
        <w:rPr>
          <w:rFonts w:ascii="Times New Roman" w:hAnsi="Times New Roman" w:cs="Times New Roman"/>
          <w:color w:val="262626"/>
        </w:rPr>
        <w:t>pi</w:t>
      </w:r>
      <w:proofErr w:type="spellEnd"/>
      <w:r w:rsidR="00EB496E">
        <w:rPr>
          <w:rFonts w:ascii="Times New Roman" w:hAnsi="Times New Roman" w:cs="Times New Roman"/>
          <w:color w:val="262626"/>
        </w:rPr>
        <w:t>:  minimum file size of 500K</w:t>
      </w:r>
      <w:r w:rsidR="00CA35B2">
        <w:rPr>
          <w:rFonts w:ascii="Times New Roman" w:hAnsi="Times New Roman" w:cs="Times New Roman"/>
          <w:color w:val="262626"/>
        </w:rPr>
        <w:t>B,</w:t>
      </w:r>
      <w:r w:rsidR="0034235C">
        <w:rPr>
          <w:rFonts w:ascii="Times New Roman" w:hAnsi="Times New Roman" w:cs="Times New Roman"/>
          <w:color w:val="262626"/>
        </w:rPr>
        <w:t xml:space="preserve"> maximum file size of 10</w:t>
      </w:r>
      <w:r w:rsidRPr="00D01036">
        <w:rPr>
          <w:rFonts w:ascii="Times New Roman" w:hAnsi="Times New Roman" w:cs="Times New Roman"/>
          <w:color w:val="262626"/>
        </w:rPr>
        <w:t>MB</w:t>
      </w:r>
      <w:r w:rsidR="00C230BB">
        <w:rPr>
          <w:rFonts w:ascii="Times New Roman" w:hAnsi="Times New Roman" w:cs="Times New Roman"/>
          <w:color w:val="262626"/>
        </w:rPr>
        <w:t xml:space="preserve">, </w:t>
      </w:r>
      <w:r w:rsidR="00C230BB" w:rsidRPr="00C47AD7">
        <w:rPr>
          <w:rFonts w:ascii="Times New Roman" w:hAnsi="Times New Roman" w:cs="Times New Roman"/>
          <w:b/>
          <w:color w:val="FF0000"/>
        </w:rPr>
        <w:t>an image may be entered in one category only</w:t>
      </w:r>
    </w:p>
    <w:p w14:paraId="3CB20B98" w14:textId="4BD43BBB" w:rsidR="00F536F6" w:rsidRPr="00D01036" w:rsidRDefault="00F536F6"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Before photos (</w:t>
      </w:r>
      <w:r w:rsidR="00461858" w:rsidRPr="00D01036">
        <w:rPr>
          <w:rFonts w:ascii="Times New Roman" w:hAnsi="Times New Roman" w:cs="Times New Roman"/>
          <w:color w:val="262626"/>
        </w:rPr>
        <w:t>optional)</w:t>
      </w:r>
    </w:p>
    <w:p w14:paraId="0CEA927E" w14:textId="77777777" w:rsidR="00F536F6" w:rsidRPr="00D01036" w:rsidRDefault="00F536F6"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Square footage of project entry</w:t>
      </w:r>
    </w:p>
    <w:p w14:paraId="1E0293DD" w14:textId="16EB4647" w:rsidR="00F536F6" w:rsidRPr="00D01036" w:rsidRDefault="00F536F6" w:rsidP="00BC5463">
      <w:pPr>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Photographer’s name/firm</w:t>
      </w:r>
      <w:r w:rsidR="00804786">
        <w:rPr>
          <w:rFonts w:ascii="Times New Roman" w:hAnsi="Times New Roman" w:cs="Times New Roman"/>
          <w:color w:val="262626"/>
        </w:rPr>
        <w:t xml:space="preserve"> </w:t>
      </w:r>
      <w:proofErr w:type="gramStart"/>
      <w:r w:rsidR="00804786">
        <w:rPr>
          <w:rFonts w:ascii="Times New Roman" w:hAnsi="Times New Roman" w:cs="Times New Roman"/>
          <w:color w:val="262626"/>
        </w:rPr>
        <w:t>(</w:t>
      </w:r>
      <w:r w:rsidR="00CA35B2">
        <w:rPr>
          <w:rFonts w:ascii="Times New Roman" w:hAnsi="Times New Roman" w:cs="Times New Roman"/>
          <w:color w:val="262626"/>
        </w:rPr>
        <w:t xml:space="preserve"> professional</w:t>
      </w:r>
      <w:proofErr w:type="gramEnd"/>
      <w:r w:rsidR="00CA35B2">
        <w:rPr>
          <w:rFonts w:ascii="Times New Roman" w:hAnsi="Times New Roman" w:cs="Times New Roman"/>
          <w:color w:val="262626"/>
        </w:rPr>
        <w:t xml:space="preserve"> photography is recommended)</w:t>
      </w:r>
    </w:p>
    <w:p w14:paraId="63EF3F94" w14:textId="77777777" w:rsidR="00F536F6" w:rsidRPr="00D01036" w:rsidRDefault="00F536F6" w:rsidP="00BC5463">
      <w:pPr>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List of Industry Partners utilized for the project</w:t>
      </w:r>
    </w:p>
    <w:p w14:paraId="6C66F6BE" w14:textId="069C2D11" w:rsidR="00F536F6" w:rsidRPr="00D01036" w:rsidRDefault="00F536F6" w:rsidP="00DE7E4C">
      <w:pPr>
        <w:pStyle w:val="ListParagraph"/>
        <w:widowControl w:val="0"/>
        <w:tabs>
          <w:tab w:val="left" w:pos="940"/>
          <w:tab w:val="left" w:pos="144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Please log in at the links below to view the Industry Partners:</w:t>
      </w:r>
    </w:p>
    <w:p w14:paraId="4514B908" w14:textId="1D461CBB" w:rsidR="00F536F6" w:rsidRPr="00D01036" w:rsidRDefault="00F536F6" w:rsidP="00DE7E4C">
      <w:pPr>
        <w:pStyle w:val="ListParagraph"/>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Cs/>
          <w:color w:val="262626"/>
        </w:rPr>
        <w:t>NJ Industry Partners:</w:t>
      </w:r>
      <w:r w:rsidRPr="00D01036">
        <w:rPr>
          <w:rFonts w:ascii="Times New Roman" w:hAnsi="Times New Roman" w:cs="Times New Roman"/>
          <w:color w:val="262626"/>
        </w:rPr>
        <w:t xml:space="preserve"> </w:t>
      </w:r>
      <w:hyperlink r:id="rId5" w:history="1">
        <w:r w:rsidRPr="00D01036">
          <w:rPr>
            <w:rFonts w:ascii="Times New Roman" w:hAnsi="Times New Roman" w:cs="Times New Roman"/>
            <w:color w:val="0E73C0"/>
          </w:rPr>
          <w:t>http://asidnj.org/industry-partners/</w:t>
        </w:r>
      </w:hyperlink>
    </w:p>
    <w:p w14:paraId="1384A97B" w14:textId="4D9B3BF1" w:rsidR="00F536F6" w:rsidRPr="00D01036" w:rsidRDefault="002D45C8" w:rsidP="00F536F6">
      <w:pPr>
        <w:widowControl w:val="0"/>
        <w:autoSpaceDE w:val="0"/>
        <w:autoSpaceDN w:val="0"/>
        <w:adjustRightInd w:val="0"/>
        <w:rPr>
          <w:rFonts w:ascii="Times New Roman" w:hAnsi="Times New Roman" w:cs="Times New Roman"/>
          <w:color w:val="0E73C0"/>
        </w:rPr>
      </w:pPr>
      <w:r w:rsidRPr="00D01036">
        <w:rPr>
          <w:rFonts w:ascii="Times New Roman" w:hAnsi="Times New Roman" w:cs="Times New Roman"/>
          <w:bCs/>
          <w:color w:val="262626"/>
        </w:rPr>
        <w:t xml:space="preserve">   </w:t>
      </w:r>
      <w:r w:rsidR="006850E1" w:rsidRPr="00D01036">
        <w:rPr>
          <w:rFonts w:ascii="Times New Roman" w:hAnsi="Times New Roman" w:cs="Times New Roman"/>
          <w:bCs/>
          <w:color w:val="262626"/>
        </w:rPr>
        <w:t xml:space="preserve">    </w:t>
      </w:r>
      <w:r w:rsidRPr="00D01036">
        <w:rPr>
          <w:rFonts w:ascii="Times New Roman" w:hAnsi="Times New Roman" w:cs="Times New Roman"/>
          <w:bCs/>
          <w:color w:val="262626"/>
        </w:rPr>
        <w:t xml:space="preserve"> </w:t>
      </w:r>
      <w:r w:rsidR="00F536F6" w:rsidRPr="00D01036">
        <w:rPr>
          <w:rFonts w:ascii="Times New Roman" w:hAnsi="Times New Roman" w:cs="Times New Roman"/>
          <w:bCs/>
          <w:color w:val="262626"/>
        </w:rPr>
        <w:t>National Industry Partners</w:t>
      </w:r>
      <w:r w:rsidR="00F536F6" w:rsidRPr="00D01036">
        <w:rPr>
          <w:rFonts w:ascii="Times New Roman" w:hAnsi="Times New Roman" w:cs="Times New Roman"/>
          <w:b/>
          <w:bCs/>
          <w:color w:val="262626"/>
        </w:rPr>
        <w:t>:</w:t>
      </w:r>
      <w:r w:rsidR="00F536F6" w:rsidRPr="00D01036">
        <w:rPr>
          <w:rFonts w:ascii="Times New Roman" w:hAnsi="Times New Roman" w:cs="Times New Roman"/>
          <w:color w:val="262626"/>
        </w:rPr>
        <w:t xml:space="preserve"> </w:t>
      </w:r>
      <w:hyperlink r:id="rId6" w:history="1">
        <w:r w:rsidR="00F536F6" w:rsidRPr="00D01036">
          <w:rPr>
            <w:rFonts w:ascii="Times New Roman" w:hAnsi="Times New Roman" w:cs="Times New Roman"/>
            <w:color w:val="0E73C0"/>
          </w:rPr>
          <w:t>www.asid.org</w:t>
        </w:r>
      </w:hyperlink>
      <w:r w:rsidR="00146B65">
        <w:rPr>
          <w:rFonts w:ascii="Times New Roman" w:hAnsi="Times New Roman" w:cs="Times New Roman"/>
          <w:color w:val="0E73C0"/>
        </w:rPr>
        <w:t xml:space="preserve">  </w:t>
      </w:r>
    </w:p>
    <w:p w14:paraId="05D624DF" w14:textId="77777777" w:rsidR="006850E1" w:rsidRPr="00D01036" w:rsidRDefault="006850E1" w:rsidP="00F536F6">
      <w:pPr>
        <w:widowControl w:val="0"/>
        <w:autoSpaceDE w:val="0"/>
        <w:autoSpaceDN w:val="0"/>
        <w:adjustRightInd w:val="0"/>
        <w:rPr>
          <w:rFonts w:ascii="Times New Roman" w:hAnsi="Times New Roman" w:cs="Times New Roman"/>
          <w:color w:val="262626"/>
        </w:rPr>
      </w:pPr>
    </w:p>
    <w:p w14:paraId="63667E04" w14:textId="326882FB" w:rsidR="00F536F6" w:rsidRPr="00D01036" w:rsidRDefault="00F536F6" w:rsidP="006850E1">
      <w:pPr>
        <w:widowControl w:val="0"/>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To obtain a written copy of the of these Official Rules, mail your request along with a stamped, self-addressed envelope to The New Jersey Chapter of the American Society of Interior Designers, [</w:t>
      </w:r>
      <w:r w:rsidR="002E4717">
        <w:rPr>
          <w:rFonts w:ascii="Times New Roman" w:hAnsi="Times New Roman" w:cs="Times New Roman"/>
          <w:color w:val="262626"/>
        </w:rPr>
        <w:t>PO Box 6865, Freehold, NJ  07728</w:t>
      </w:r>
      <w:r w:rsidRPr="00D01036">
        <w:rPr>
          <w:rFonts w:ascii="Times New Roman" w:hAnsi="Times New Roman" w:cs="Times New Roman"/>
          <w:color w:val="262626"/>
        </w:rPr>
        <w:t>]</w:t>
      </w:r>
    </w:p>
    <w:p w14:paraId="6DFD5157"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54AFD8EA" w14:textId="735664C3" w:rsidR="002D45C8" w:rsidRPr="00D01036" w:rsidRDefault="00F536F6" w:rsidP="002D45C8">
      <w:pPr>
        <w:pStyle w:val="ListParagraph"/>
        <w:widowControl w:val="0"/>
        <w:numPr>
          <w:ilvl w:val="0"/>
          <w:numId w:val="18"/>
        </w:numPr>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ELIGIBILITY</w:t>
      </w:r>
    </w:p>
    <w:p w14:paraId="2132AEBE" w14:textId="6460AD84" w:rsidR="00F536F6" w:rsidRPr="00D01036" w:rsidRDefault="0057420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All ASID m</w:t>
      </w:r>
      <w:r w:rsidR="00F536F6" w:rsidRPr="00D01036">
        <w:rPr>
          <w:rFonts w:ascii="Times New Roman" w:hAnsi="Times New Roman" w:cs="Times New Roman"/>
          <w:color w:val="262626"/>
        </w:rPr>
        <w:t>e</w:t>
      </w:r>
      <w:r w:rsidR="002D45C8" w:rsidRPr="00D01036">
        <w:rPr>
          <w:rFonts w:ascii="Times New Roman" w:hAnsi="Times New Roman" w:cs="Times New Roman"/>
          <w:color w:val="262626"/>
        </w:rPr>
        <w:t xml:space="preserve">mbers of the New Jersey </w:t>
      </w:r>
      <w:r w:rsidR="00E33505" w:rsidRPr="00D01036">
        <w:rPr>
          <w:rFonts w:ascii="Times New Roman" w:hAnsi="Times New Roman" w:cs="Times New Roman"/>
          <w:color w:val="262626"/>
        </w:rPr>
        <w:t xml:space="preserve">Chapter </w:t>
      </w:r>
      <w:r w:rsidR="002D45C8" w:rsidRPr="00D01036">
        <w:rPr>
          <w:rFonts w:ascii="Times New Roman" w:hAnsi="Times New Roman" w:cs="Times New Roman"/>
          <w:color w:val="262626"/>
        </w:rPr>
        <w:t xml:space="preserve">in good </w:t>
      </w:r>
      <w:r w:rsidR="00F536F6" w:rsidRPr="00D01036">
        <w:rPr>
          <w:rFonts w:ascii="Times New Roman" w:hAnsi="Times New Roman" w:cs="Times New Roman"/>
          <w:color w:val="262626"/>
        </w:rPr>
        <w:t xml:space="preserve">standing and who are eighteen </w:t>
      </w:r>
      <w:r w:rsidR="00F536F6" w:rsidRPr="00D01036">
        <w:rPr>
          <w:rFonts w:ascii="Times New Roman" w:hAnsi="Times New Roman" w:cs="Times New Roman"/>
          <w:color w:val="262626"/>
        </w:rPr>
        <w:lastRenderedPageBreak/>
        <w:t>years old or older may participate.  If the Entrant is employed by a firm or member of a team, he/she must be the primary interior designer on record for the project.</w:t>
      </w:r>
    </w:p>
    <w:p w14:paraId="30666306" w14:textId="3845383A" w:rsidR="00F536F6" w:rsidRPr="00D01036" w:rsidRDefault="00F536F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Entrant</w:t>
      </w:r>
      <w:r w:rsidR="00613F3C">
        <w:rPr>
          <w:rFonts w:ascii="Times New Roman" w:hAnsi="Times New Roman" w:cs="Times New Roman"/>
          <w:color w:val="262626"/>
        </w:rPr>
        <w:t>(s)</w:t>
      </w:r>
      <w:r w:rsidRPr="00D01036">
        <w:rPr>
          <w:rFonts w:ascii="Times New Roman" w:hAnsi="Times New Roman" w:cs="Times New Roman"/>
          <w:color w:val="262626"/>
        </w:rPr>
        <w:t xml:space="preserve"> must be the lead designer on the project to be submitted.  This means that no other des</w:t>
      </w:r>
      <w:r w:rsidR="00D24772" w:rsidRPr="00D01036">
        <w:rPr>
          <w:rFonts w:ascii="Times New Roman" w:hAnsi="Times New Roman" w:cs="Times New Roman"/>
          <w:color w:val="262626"/>
        </w:rPr>
        <w:t>igner</w:t>
      </w:r>
      <w:r w:rsidR="00613F3C">
        <w:rPr>
          <w:rFonts w:ascii="Times New Roman" w:hAnsi="Times New Roman" w:cs="Times New Roman"/>
          <w:color w:val="262626"/>
        </w:rPr>
        <w:t>(s)</w:t>
      </w:r>
      <w:r w:rsidR="00D24772" w:rsidRPr="00D01036">
        <w:rPr>
          <w:rFonts w:ascii="Times New Roman" w:hAnsi="Times New Roman" w:cs="Times New Roman"/>
          <w:color w:val="262626"/>
        </w:rPr>
        <w:t>, architect</w:t>
      </w:r>
      <w:r w:rsidR="00613F3C">
        <w:rPr>
          <w:rFonts w:ascii="Times New Roman" w:hAnsi="Times New Roman" w:cs="Times New Roman"/>
          <w:color w:val="262626"/>
        </w:rPr>
        <w:t xml:space="preserve">(s), builder(s) </w:t>
      </w:r>
      <w:r w:rsidR="00D24772" w:rsidRPr="00D01036">
        <w:rPr>
          <w:rFonts w:ascii="Times New Roman" w:hAnsi="Times New Roman" w:cs="Times New Roman"/>
          <w:color w:val="262626"/>
        </w:rPr>
        <w:t>can claim this</w:t>
      </w:r>
      <w:r w:rsidRPr="00D01036">
        <w:rPr>
          <w:rFonts w:ascii="Times New Roman" w:hAnsi="Times New Roman" w:cs="Times New Roman"/>
          <w:color w:val="262626"/>
        </w:rPr>
        <w:t xml:space="preserve"> project as their own. </w:t>
      </w:r>
      <w:r w:rsidR="00BA3D8C">
        <w:rPr>
          <w:rFonts w:ascii="Times New Roman" w:hAnsi="Times New Roman" w:cs="Times New Roman"/>
          <w:color w:val="262626"/>
        </w:rPr>
        <w:t>Retail stores and Franchises are permitted only if the Entrant</w:t>
      </w:r>
      <w:r w:rsidR="00613F3C">
        <w:rPr>
          <w:rFonts w:ascii="Times New Roman" w:hAnsi="Times New Roman" w:cs="Times New Roman"/>
          <w:color w:val="262626"/>
        </w:rPr>
        <w:t>(s)</w:t>
      </w:r>
      <w:r w:rsidR="00BA3D8C">
        <w:rPr>
          <w:rFonts w:ascii="Times New Roman" w:hAnsi="Times New Roman" w:cs="Times New Roman"/>
          <w:color w:val="262626"/>
        </w:rPr>
        <w:t xml:space="preserve"> is the </w:t>
      </w:r>
      <w:r w:rsidR="007F0002">
        <w:rPr>
          <w:rFonts w:ascii="Times New Roman" w:hAnsi="Times New Roman" w:cs="Times New Roman"/>
          <w:color w:val="262626"/>
        </w:rPr>
        <w:t xml:space="preserve">lead </w:t>
      </w:r>
      <w:r w:rsidR="00BA3D8C">
        <w:rPr>
          <w:rFonts w:ascii="Times New Roman" w:hAnsi="Times New Roman" w:cs="Times New Roman"/>
          <w:color w:val="262626"/>
        </w:rPr>
        <w:t>designer</w:t>
      </w:r>
      <w:r w:rsidR="00613F3C">
        <w:rPr>
          <w:rFonts w:ascii="Times New Roman" w:hAnsi="Times New Roman" w:cs="Times New Roman"/>
          <w:color w:val="262626"/>
        </w:rPr>
        <w:t>(s)</w:t>
      </w:r>
      <w:r w:rsidR="00BA3D8C">
        <w:rPr>
          <w:rFonts w:ascii="Times New Roman" w:hAnsi="Times New Roman" w:cs="Times New Roman"/>
          <w:color w:val="262626"/>
        </w:rPr>
        <w:t xml:space="preserve"> of the original concept.</w:t>
      </w:r>
    </w:p>
    <w:p w14:paraId="62F1B944" w14:textId="77777777" w:rsidR="00F536F6" w:rsidRPr="00D01036" w:rsidRDefault="00F536F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All projects must have used at least one IP Member at the time of the project to be submitted.  See link for a current list of IPs. New </w:t>
      </w:r>
      <w:proofErr w:type="gramStart"/>
      <w:r w:rsidRPr="00D01036">
        <w:rPr>
          <w:rFonts w:ascii="Times New Roman" w:hAnsi="Times New Roman" w:cs="Times New Roman"/>
          <w:color w:val="262626"/>
        </w:rPr>
        <w:t>Jersey,  National</w:t>
      </w:r>
      <w:proofErr w:type="gramEnd"/>
    </w:p>
    <w:p w14:paraId="6E5D489B" w14:textId="1FA927B5" w:rsidR="00F536F6" w:rsidRPr="00D01036" w:rsidRDefault="0057420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Only s</w:t>
      </w:r>
      <w:r w:rsidR="00F536F6" w:rsidRPr="00D01036">
        <w:rPr>
          <w:rFonts w:ascii="Times New Roman" w:hAnsi="Times New Roman" w:cs="Times New Roman"/>
          <w:color w:val="262626"/>
        </w:rPr>
        <w:t xml:space="preserve">pace(s) </w:t>
      </w:r>
      <w:r w:rsidR="007211A3" w:rsidRPr="00D01036">
        <w:rPr>
          <w:rFonts w:ascii="Times New Roman" w:hAnsi="Times New Roman" w:cs="Times New Roman"/>
          <w:color w:val="262626"/>
        </w:rPr>
        <w:t xml:space="preserve">and images </w:t>
      </w:r>
      <w:r w:rsidR="00F536F6" w:rsidRPr="00D01036">
        <w:rPr>
          <w:rFonts w:ascii="Times New Roman" w:hAnsi="Times New Roman" w:cs="Times New Roman"/>
          <w:color w:val="262626"/>
        </w:rPr>
        <w:t>that have not previously won a</w:t>
      </w:r>
      <w:r w:rsidR="00AF6BFD" w:rsidRPr="00D01036">
        <w:rPr>
          <w:rFonts w:ascii="Times New Roman" w:hAnsi="Times New Roman" w:cs="Times New Roman"/>
          <w:color w:val="262626"/>
        </w:rPr>
        <w:t>n ASID</w:t>
      </w:r>
      <w:r w:rsidR="007211A3" w:rsidRPr="00D01036">
        <w:rPr>
          <w:rFonts w:ascii="Times New Roman" w:hAnsi="Times New Roman" w:cs="Times New Roman"/>
          <w:color w:val="262626"/>
        </w:rPr>
        <w:t xml:space="preserve"> Design Excellence A</w:t>
      </w:r>
      <w:r w:rsidR="00F536F6" w:rsidRPr="00D01036">
        <w:rPr>
          <w:rFonts w:ascii="Times New Roman" w:hAnsi="Times New Roman" w:cs="Times New Roman"/>
          <w:color w:val="262626"/>
        </w:rPr>
        <w:t>ward are eligible</w:t>
      </w:r>
    </w:p>
    <w:p w14:paraId="7FB4F93F" w14:textId="3AEEAC14" w:rsidR="0016000B" w:rsidRPr="00D01036" w:rsidRDefault="00A5738B"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I</w:t>
      </w:r>
      <w:r w:rsidR="0016000B" w:rsidRPr="00D01036">
        <w:rPr>
          <w:rFonts w:ascii="Times New Roman" w:hAnsi="Times New Roman" w:cs="Times New Roman"/>
          <w:color w:val="262626"/>
        </w:rPr>
        <w:t xml:space="preserve">mages may be submitted </w:t>
      </w:r>
      <w:r w:rsidRPr="00D01036">
        <w:rPr>
          <w:rFonts w:ascii="Times New Roman" w:hAnsi="Times New Roman" w:cs="Times New Roman"/>
          <w:color w:val="262626"/>
        </w:rPr>
        <w:t xml:space="preserve">one time </w:t>
      </w:r>
      <w:r w:rsidR="00727F7A">
        <w:rPr>
          <w:rFonts w:ascii="Times New Roman" w:hAnsi="Times New Roman" w:cs="Times New Roman"/>
          <w:color w:val="262626"/>
        </w:rPr>
        <w:t xml:space="preserve">in </w:t>
      </w:r>
      <w:r w:rsidRPr="00D01036">
        <w:rPr>
          <w:rFonts w:ascii="Times New Roman" w:hAnsi="Times New Roman" w:cs="Times New Roman"/>
          <w:color w:val="262626"/>
        </w:rPr>
        <w:t>one category</w:t>
      </w:r>
      <w:r w:rsidR="001C2DD3" w:rsidRPr="00D01036">
        <w:rPr>
          <w:rFonts w:ascii="Times New Roman" w:hAnsi="Times New Roman" w:cs="Times New Roman"/>
          <w:color w:val="262626"/>
        </w:rPr>
        <w:t xml:space="preserve"> only</w:t>
      </w:r>
      <w:r w:rsidR="0016000B" w:rsidRPr="00D01036">
        <w:rPr>
          <w:rFonts w:ascii="Times New Roman" w:hAnsi="Times New Roman" w:cs="Times New Roman"/>
          <w:color w:val="262626"/>
        </w:rPr>
        <w:t>.</w:t>
      </w:r>
      <w:r w:rsidR="00AF6BFD" w:rsidRPr="00D01036">
        <w:rPr>
          <w:rFonts w:ascii="Times New Roman" w:hAnsi="Times New Roman" w:cs="Times New Roman"/>
          <w:color w:val="262626"/>
        </w:rPr>
        <w:t xml:space="preserve">  </w:t>
      </w:r>
      <w:r w:rsidR="00C230BB">
        <w:rPr>
          <w:rFonts w:ascii="Times New Roman" w:hAnsi="Times New Roman" w:cs="Times New Roman"/>
          <w:color w:val="262626"/>
        </w:rPr>
        <w:t>The same image</w:t>
      </w:r>
      <w:r w:rsidR="00AF6BFD" w:rsidRPr="00D01036">
        <w:rPr>
          <w:rFonts w:ascii="Times New Roman" w:hAnsi="Times New Roman" w:cs="Times New Roman"/>
          <w:color w:val="262626"/>
        </w:rPr>
        <w:t xml:space="preserve"> submitted in more than one</w:t>
      </w:r>
      <w:r w:rsidR="00C230BB">
        <w:rPr>
          <w:rFonts w:ascii="Times New Roman" w:hAnsi="Times New Roman" w:cs="Times New Roman"/>
          <w:color w:val="262626"/>
        </w:rPr>
        <w:t xml:space="preserve"> category will be disqualified</w:t>
      </w:r>
    </w:p>
    <w:p w14:paraId="0BB75986"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13F21CDC" w14:textId="6339D4D2" w:rsidR="00F536F6" w:rsidRPr="00D01036" w:rsidRDefault="00F536F6" w:rsidP="002D45C8">
      <w:pPr>
        <w:pStyle w:val="ListParagraph"/>
        <w:widowControl w:val="0"/>
        <w:numPr>
          <w:ilvl w:val="0"/>
          <w:numId w:val="18"/>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 </w:t>
      </w:r>
      <w:r w:rsidRPr="00D01036">
        <w:rPr>
          <w:rFonts w:ascii="Times New Roman" w:hAnsi="Times New Roman" w:cs="Times New Roman"/>
          <w:b/>
          <w:bCs/>
          <w:color w:val="262626"/>
        </w:rPr>
        <w:t>CATEGORIES</w:t>
      </w:r>
    </w:p>
    <w:p w14:paraId="4A49D9B8" w14:textId="77777777" w:rsidR="00F536F6" w:rsidRPr="00D01036" w:rsidRDefault="00F536F6" w:rsidP="00BC5463">
      <w:pPr>
        <w:widowControl w:val="0"/>
        <w:autoSpaceDE w:val="0"/>
        <w:autoSpaceDN w:val="0"/>
        <w:adjustRightInd w:val="0"/>
        <w:ind w:left="360"/>
        <w:rPr>
          <w:rFonts w:ascii="Times New Roman" w:hAnsi="Times New Roman" w:cs="Times New Roman"/>
          <w:b/>
          <w:color w:val="262626"/>
        </w:rPr>
      </w:pPr>
      <w:r w:rsidRPr="00D01036">
        <w:rPr>
          <w:rFonts w:ascii="Times New Roman" w:hAnsi="Times New Roman" w:cs="Times New Roman"/>
          <w:b/>
          <w:color w:val="262626"/>
        </w:rPr>
        <w:t>RESIDENTIAL</w:t>
      </w:r>
    </w:p>
    <w:p w14:paraId="0E3251B9" w14:textId="02609D2C" w:rsidR="00F536F6" w:rsidRPr="00EB496E" w:rsidRDefault="00F536F6" w:rsidP="006850E1">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Single Space</w:t>
      </w:r>
      <w:r w:rsidR="005803D4">
        <w:rPr>
          <w:rFonts w:ascii="Times New Roman" w:hAnsi="Times New Roman" w:cs="Times New Roman"/>
          <w:color w:val="262626"/>
        </w:rPr>
        <w:t xml:space="preserve">- </w:t>
      </w:r>
      <w:r w:rsidR="005803D4" w:rsidRPr="00D01036">
        <w:rPr>
          <w:rFonts w:ascii="Times New Roman" w:hAnsi="Times New Roman" w:cs="Times New Roman"/>
          <w:color w:val="262626"/>
        </w:rPr>
        <w:t>2-4 photos</w:t>
      </w:r>
      <w:r w:rsidR="002605B8">
        <w:rPr>
          <w:rFonts w:ascii="Times New Roman" w:hAnsi="Times New Roman" w:cs="Times New Roman"/>
          <w:color w:val="262626"/>
        </w:rPr>
        <w:t xml:space="preserve"> recommended</w:t>
      </w:r>
      <w:r w:rsidRPr="00D01036">
        <w:rPr>
          <w:rFonts w:ascii="Times New Roman" w:hAnsi="Times New Roman" w:cs="Times New Roman"/>
          <w:color w:val="262626"/>
        </w:rPr>
        <w:t xml:space="preserve"> </w:t>
      </w:r>
      <w:r w:rsidRPr="00EB496E">
        <w:rPr>
          <w:rFonts w:ascii="Times New Roman" w:hAnsi="Times New Roman" w:cs="Times New Roman"/>
          <w:b/>
          <w:color w:val="FF0000"/>
        </w:rPr>
        <w:t>(excluding k</w:t>
      </w:r>
      <w:r w:rsidR="009E1170" w:rsidRPr="00EB496E">
        <w:rPr>
          <w:rFonts w:ascii="Times New Roman" w:hAnsi="Times New Roman" w:cs="Times New Roman"/>
          <w:b/>
          <w:color w:val="FF0000"/>
        </w:rPr>
        <w:t>itchens and bathrooms).</w:t>
      </w:r>
      <w:r w:rsidR="009E1170" w:rsidRPr="00EB496E">
        <w:rPr>
          <w:rFonts w:ascii="Times New Roman" w:hAnsi="Times New Roman" w:cs="Times New Roman"/>
          <w:color w:val="FF0000"/>
        </w:rPr>
        <w:t xml:space="preserve"> </w:t>
      </w:r>
    </w:p>
    <w:p w14:paraId="3B75CC92" w14:textId="7A777C42" w:rsidR="00F536F6" w:rsidRPr="00EB496E" w:rsidRDefault="00F536F6" w:rsidP="00275311">
      <w:pPr>
        <w:widowControl w:val="0"/>
        <w:numPr>
          <w:ilvl w:val="0"/>
          <w:numId w:val="21"/>
        </w:numPr>
        <w:tabs>
          <w:tab w:val="left" w:pos="220"/>
          <w:tab w:val="left" w:pos="720"/>
        </w:tabs>
        <w:autoSpaceDE w:val="0"/>
        <w:autoSpaceDN w:val="0"/>
        <w:adjustRightInd w:val="0"/>
        <w:rPr>
          <w:rFonts w:ascii="Times New Roman" w:hAnsi="Times New Roman" w:cs="Times New Roman"/>
          <w:b/>
          <w:color w:val="FF0000"/>
        </w:rPr>
      </w:pPr>
      <w:r w:rsidRPr="00D01036">
        <w:rPr>
          <w:rFonts w:ascii="Times New Roman" w:hAnsi="Times New Roman" w:cs="Times New Roman"/>
          <w:color w:val="262626"/>
        </w:rPr>
        <w:t>Residential Two or More Spaces – in residen</w:t>
      </w:r>
      <w:r w:rsidR="00632015" w:rsidRPr="00D01036">
        <w:rPr>
          <w:rFonts w:ascii="Times New Roman" w:hAnsi="Times New Roman" w:cs="Times New Roman"/>
          <w:color w:val="262626"/>
        </w:rPr>
        <w:t>ce less than 2,500 sf.,</w:t>
      </w:r>
      <w:r w:rsidR="009E1170" w:rsidRPr="00D01036">
        <w:rPr>
          <w:rFonts w:ascii="Times New Roman" w:hAnsi="Times New Roman" w:cs="Times New Roman"/>
          <w:color w:val="262626"/>
        </w:rPr>
        <w:t xml:space="preserve"> </w:t>
      </w:r>
      <w:r w:rsidR="00DC0006" w:rsidRPr="00D01036">
        <w:rPr>
          <w:rFonts w:ascii="Times New Roman" w:hAnsi="Times New Roman" w:cs="Times New Roman"/>
          <w:color w:val="262626"/>
        </w:rPr>
        <w:t xml:space="preserve">4-10 </w:t>
      </w:r>
      <w:r w:rsidR="00D566FB" w:rsidRPr="00D01036">
        <w:rPr>
          <w:rFonts w:ascii="Times New Roman" w:hAnsi="Times New Roman" w:cs="Times New Roman"/>
          <w:color w:val="262626"/>
        </w:rPr>
        <w:t>photos</w:t>
      </w:r>
      <w:r w:rsidR="002605B8">
        <w:rPr>
          <w:rFonts w:ascii="Times New Roman" w:hAnsi="Times New Roman" w:cs="Times New Roman"/>
          <w:color w:val="262626"/>
        </w:rPr>
        <w:t xml:space="preserve"> recommended</w:t>
      </w:r>
      <w:r w:rsidR="00275311" w:rsidRPr="00EB496E">
        <w:rPr>
          <w:rFonts w:ascii="Times New Roman" w:hAnsi="Times New Roman" w:cs="Times New Roman"/>
          <w:color w:val="262626"/>
        </w:rPr>
        <w:t xml:space="preserve">, may include </w:t>
      </w:r>
      <w:r w:rsidR="00E332FC" w:rsidRPr="00EB496E">
        <w:rPr>
          <w:rFonts w:ascii="Times New Roman" w:hAnsi="Times New Roman" w:cs="Times New Roman"/>
          <w:color w:val="262626"/>
        </w:rPr>
        <w:t xml:space="preserve">kitchens and/or bathrooms </w:t>
      </w:r>
      <w:r w:rsidR="00E332FC" w:rsidRPr="00EB496E">
        <w:rPr>
          <w:rFonts w:ascii="Times New Roman" w:hAnsi="Times New Roman" w:cs="Times New Roman"/>
          <w:b/>
          <w:color w:val="FF0000"/>
        </w:rPr>
        <w:t>(</w:t>
      </w:r>
      <w:r w:rsidR="00C230BB" w:rsidRPr="00EB496E">
        <w:rPr>
          <w:rFonts w:ascii="Times New Roman" w:hAnsi="Times New Roman" w:cs="Times New Roman"/>
          <w:b/>
          <w:color w:val="FF0000"/>
        </w:rPr>
        <w:t>the same image</w:t>
      </w:r>
      <w:r w:rsidR="00E332FC" w:rsidRPr="00EB496E">
        <w:rPr>
          <w:rFonts w:ascii="Times New Roman" w:hAnsi="Times New Roman" w:cs="Times New Roman"/>
          <w:b/>
          <w:color w:val="FF0000"/>
        </w:rPr>
        <w:t xml:space="preserve"> may only be entered </w:t>
      </w:r>
      <w:r w:rsidR="00F06C7D" w:rsidRPr="00EB496E">
        <w:rPr>
          <w:rFonts w:ascii="Times New Roman" w:hAnsi="Times New Roman" w:cs="Times New Roman"/>
          <w:b/>
          <w:color w:val="FF0000"/>
        </w:rPr>
        <w:t xml:space="preserve">in this competition </w:t>
      </w:r>
      <w:r w:rsidR="00C230BB" w:rsidRPr="00EB496E">
        <w:rPr>
          <w:rFonts w:ascii="Times New Roman" w:hAnsi="Times New Roman" w:cs="Times New Roman"/>
          <w:b/>
          <w:color w:val="FF0000"/>
        </w:rPr>
        <w:t xml:space="preserve">only </w:t>
      </w:r>
      <w:r w:rsidR="00E332FC" w:rsidRPr="00EB496E">
        <w:rPr>
          <w:rFonts w:ascii="Times New Roman" w:hAnsi="Times New Roman" w:cs="Times New Roman"/>
          <w:b/>
          <w:color w:val="FF0000"/>
        </w:rPr>
        <w:t>once</w:t>
      </w:r>
      <w:r w:rsidR="00EB496E" w:rsidRPr="00EB496E">
        <w:rPr>
          <w:rFonts w:ascii="Times New Roman" w:hAnsi="Times New Roman" w:cs="Times New Roman"/>
          <w:b/>
          <w:color w:val="FF0000"/>
        </w:rPr>
        <w:t>)</w:t>
      </w:r>
    </w:p>
    <w:p w14:paraId="3135D6E1" w14:textId="72D1E2A0" w:rsidR="00F536F6" w:rsidRPr="00A05EFC" w:rsidRDefault="00F536F6" w:rsidP="00275311">
      <w:pPr>
        <w:widowControl w:val="0"/>
        <w:numPr>
          <w:ilvl w:val="0"/>
          <w:numId w:val="21"/>
        </w:numPr>
        <w:tabs>
          <w:tab w:val="left" w:pos="220"/>
          <w:tab w:val="left" w:pos="720"/>
        </w:tabs>
        <w:autoSpaceDE w:val="0"/>
        <w:autoSpaceDN w:val="0"/>
        <w:adjustRightInd w:val="0"/>
        <w:rPr>
          <w:rFonts w:ascii="Times New Roman" w:hAnsi="Times New Roman" w:cs="Times New Roman"/>
          <w:b/>
          <w:color w:val="FF0000"/>
        </w:rPr>
      </w:pPr>
      <w:r w:rsidRPr="00D01036">
        <w:rPr>
          <w:rFonts w:ascii="Times New Roman" w:hAnsi="Times New Roman" w:cs="Times New Roman"/>
          <w:color w:val="262626"/>
        </w:rPr>
        <w:t>Residential Two or More Spaces - in residence 2,501-5,000 sf</w:t>
      </w:r>
      <w:r w:rsidR="00275311">
        <w:rPr>
          <w:rFonts w:ascii="Times New Roman" w:hAnsi="Times New Roman" w:cs="Times New Roman"/>
          <w:color w:val="262626"/>
        </w:rPr>
        <w:t xml:space="preserve">., </w:t>
      </w:r>
      <w:r w:rsidR="00994747">
        <w:rPr>
          <w:rFonts w:ascii="Times New Roman" w:hAnsi="Times New Roman" w:cs="Times New Roman"/>
          <w:color w:val="262626"/>
        </w:rPr>
        <w:t>4-12</w:t>
      </w:r>
      <w:r w:rsidR="00F53766" w:rsidRPr="00D01036">
        <w:rPr>
          <w:rFonts w:ascii="Times New Roman" w:hAnsi="Times New Roman" w:cs="Times New Roman"/>
          <w:color w:val="262626"/>
        </w:rPr>
        <w:t xml:space="preserve"> photos</w:t>
      </w:r>
      <w:r w:rsidR="00C83E9B">
        <w:rPr>
          <w:rFonts w:ascii="Times New Roman" w:hAnsi="Times New Roman" w:cs="Times New Roman"/>
          <w:color w:val="262626"/>
        </w:rPr>
        <w:t xml:space="preserve"> recommended</w:t>
      </w:r>
      <w:r w:rsidR="00275311">
        <w:rPr>
          <w:rFonts w:ascii="Times New Roman" w:hAnsi="Times New Roman" w:cs="Times New Roman"/>
          <w:color w:val="262626"/>
        </w:rPr>
        <w:t>,</w:t>
      </w:r>
      <w:r w:rsidR="00275311" w:rsidRPr="00275311">
        <w:rPr>
          <w:rFonts w:ascii="Times New Roman" w:hAnsi="Times New Roman" w:cs="Times New Roman"/>
          <w:color w:val="262626"/>
        </w:rPr>
        <w:t xml:space="preserve"> </w:t>
      </w:r>
      <w:r w:rsidR="00275311" w:rsidRPr="00A05EFC">
        <w:rPr>
          <w:rFonts w:ascii="Times New Roman" w:hAnsi="Times New Roman" w:cs="Times New Roman"/>
          <w:color w:val="262626"/>
        </w:rPr>
        <w:t>may include kitchens and/or bathrooms.</w:t>
      </w:r>
      <w:r w:rsidR="00E332FC" w:rsidRPr="00A05EFC">
        <w:rPr>
          <w:rFonts w:ascii="Times New Roman" w:hAnsi="Times New Roman" w:cs="Times New Roman"/>
          <w:color w:val="262626"/>
        </w:rPr>
        <w:t xml:space="preserve"> </w:t>
      </w:r>
      <w:r w:rsidR="00E332FC" w:rsidRPr="00A05EFC">
        <w:rPr>
          <w:rFonts w:ascii="Times New Roman" w:hAnsi="Times New Roman" w:cs="Times New Roman"/>
          <w:b/>
          <w:color w:val="FF0000"/>
        </w:rPr>
        <w:t>(</w:t>
      </w:r>
      <w:r w:rsidR="00C230BB" w:rsidRPr="00A05EFC">
        <w:rPr>
          <w:rFonts w:ascii="Times New Roman" w:hAnsi="Times New Roman" w:cs="Times New Roman"/>
          <w:b/>
          <w:color w:val="FF0000"/>
        </w:rPr>
        <w:t>the same image</w:t>
      </w:r>
      <w:r w:rsidR="00E332FC" w:rsidRPr="00A05EFC">
        <w:rPr>
          <w:rFonts w:ascii="Times New Roman" w:hAnsi="Times New Roman" w:cs="Times New Roman"/>
          <w:b/>
          <w:color w:val="FF0000"/>
        </w:rPr>
        <w:t xml:space="preserve"> may only be entered </w:t>
      </w:r>
      <w:r w:rsidR="00F06C7D" w:rsidRPr="00A05EFC">
        <w:rPr>
          <w:rFonts w:ascii="Times New Roman" w:hAnsi="Times New Roman" w:cs="Times New Roman"/>
          <w:b/>
          <w:color w:val="FF0000"/>
        </w:rPr>
        <w:t xml:space="preserve">in this competition </w:t>
      </w:r>
      <w:r w:rsidR="00C230BB" w:rsidRPr="00A05EFC">
        <w:rPr>
          <w:rFonts w:ascii="Times New Roman" w:hAnsi="Times New Roman" w:cs="Times New Roman"/>
          <w:b/>
          <w:color w:val="FF0000"/>
        </w:rPr>
        <w:t xml:space="preserve">only </w:t>
      </w:r>
      <w:r w:rsidR="00E332FC" w:rsidRPr="00A05EFC">
        <w:rPr>
          <w:rFonts w:ascii="Times New Roman" w:hAnsi="Times New Roman" w:cs="Times New Roman"/>
          <w:b/>
          <w:color w:val="FF0000"/>
        </w:rPr>
        <w:t>once)</w:t>
      </w:r>
    </w:p>
    <w:p w14:paraId="79814768" w14:textId="26132F18" w:rsidR="00F536F6" w:rsidRPr="00A05EFC"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b/>
          <w:color w:val="FF0000"/>
        </w:rPr>
      </w:pPr>
      <w:r w:rsidRPr="00D01036">
        <w:rPr>
          <w:rFonts w:ascii="Times New Roman" w:hAnsi="Times New Roman" w:cs="Times New Roman"/>
          <w:color w:val="262626"/>
        </w:rPr>
        <w:t>Residential Two or More Spaces - in residence over 5,000 sf</w:t>
      </w:r>
      <w:r w:rsidR="00B25182" w:rsidRPr="00D01036">
        <w:rPr>
          <w:rFonts w:ascii="Times New Roman" w:hAnsi="Times New Roman" w:cs="Times New Roman"/>
          <w:color w:val="262626"/>
        </w:rPr>
        <w:t>.,</w:t>
      </w:r>
      <w:r w:rsidR="00B11124">
        <w:rPr>
          <w:rFonts w:ascii="Times New Roman" w:hAnsi="Times New Roman" w:cs="Times New Roman"/>
          <w:color w:val="262626"/>
        </w:rPr>
        <w:t xml:space="preserve"> 4-12</w:t>
      </w:r>
      <w:r w:rsidR="00DC0006" w:rsidRPr="00D01036">
        <w:rPr>
          <w:rFonts w:ascii="Times New Roman" w:hAnsi="Times New Roman" w:cs="Times New Roman"/>
          <w:color w:val="262626"/>
        </w:rPr>
        <w:t xml:space="preserve"> </w:t>
      </w:r>
      <w:r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r w:rsidRPr="00D01036">
        <w:rPr>
          <w:rFonts w:ascii="Times New Roman" w:hAnsi="Times New Roman" w:cs="Times New Roman"/>
          <w:color w:val="262626"/>
        </w:rPr>
        <w:t xml:space="preserve">, </w:t>
      </w:r>
      <w:r w:rsidR="009E1170" w:rsidRPr="00A05EFC">
        <w:rPr>
          <w:rFonts w:ascii="Times New Roman" w:hAnsi="Times New Roman" w:cs="Times New Roman"/>
          <w:color w:val="262626"/>
        </w:rPr>
        <w:t>may i</w:t>
      </w:r>
      <w:r w:rsidR="00844B3F" w:rsidRPr="00A05EFC">
        <w:rPr>
          <w:rFonts w:ascii="Times New Roman" w:hAnsi="Times New Roman" w:cs="Times New Roman"/>
          <w:color w:val="262626"/>
        </w:rPr>
        <w:t xml:space="preserve">nclude </w:t>
      </w:r>
      <w:r w:rsidR="00E332FC" w:rsidRPr="00A05EFC">
        <w:rPr>
          <w:rFonts w:ascii="Times New Roman" w:hAnsi="Times New Roman" w:cs="Times New Roman"/>
          <w:color w:val="262626"/>
        </w:rPr>
        <w:t>kitchens and/or bathrooms, (</w:t>
      </w:r>
      <w:r w:rsidR="00C230BB" w:rsidRPr="00A05EFC">
        <w:rPr>
          <w:rFonts w:ascii="Times New Roman" w:hAnsi="Times New Roman" w:cs="Times New Roman"/>
          <w:b/>
          <w:color w:val="FF0000"/>
        </w:rPr>
        <w:t>the same image</w:t>
      </w:r>
      <w:r w:rsidR="00E332FC" w:rsidRPr="00A05EFC">
        <w:rPr>
          <w:rFonts w:ascii="Times New Roman" w:hAnsi="Times New Roman" w:cs="Times New Roman"/>
          <w:b/>
          <w:color w:val="FF0000"/>
        </w:rPr>
        <w:t xml:space="preserve"> may only be entered</w:t>
      </w:r>
      <w:r w:rsidR="00C230BB" w:rsidRPr="00A05EFC">
        <w:rPr>
          <w:rFonts w:ascii="Times New Roman" w:hAnsi="Times New Roman" w:cs="Times New Roman"/>
          <w:b/>
          <w:color w:val="FF0000"/>
        </w:rPr>
        <w:t xml:space="preserve"> </w:t>
      </w:r>
      <w:r w:rsidR="00F06C7D" w:rsidRPr="00A05EFC">
        <w:rPr>
          <w:rFonts w:ascii="Times New Roman" w:hAnsi="Times New Roman" w:cs="Times New Roman"/>
          <w:b/>
          <w:color w:val="FF0000"/>
        </w:rPr>
        <w:t xml:space="preserve">in this competition </w:t>
      </w:r>
      <w:r w:rsidR="00C230BB" w:rsidRPr="00A05EFC">
        <w:rPr>
          <w:rFonts w:ascii="Times New Roman" w:hAnsi="Times New Roman" w:cs="Times New Roman"/>
          <w:b/>
          <w:color w:val="FF0000"/>
        </w:rPr>
        <w:t>only</w:t>
      </w:r>
      <w:r w:rsidR="00E332FC" w:rsidRPr="00A05EFC">
        <w:rPr>
          <w:rFonts w:ascii="Times New Roman" w:hAnsi="Times New Roman" w:cs="Times New Roman"/>
          <w:b/>
          <w:color w:val="FF0000"/>
        </w:rPr>
        <w:t xml:space="preserve"> once).</w:t>
      </w:r>
    </w:p>
    <w:p w14:paraId="6F9D6088" w14:textId="0427DF89"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Apartment, Condo or Loft</w:t>
      </w:r>
      <w:r w:rsidR="00B25182" w:rsidRPr="00D01036">
        <w:rPr>
          <w:rFonts w:ascii="Times New Roman" w:hAnsi="Times New Roman" w:cs="Times New Roman"/>
          <w:color w:val="262626"/>
        </w:rPr>
        <w:t xml:space="preserve">, </w:t>
      </w:r>
      <w:r w:rsidR="00994747">
        <w:rPr>
          <w:rFonts w:ascii="Times New Roman" w:hAnsi="Times New Roman" w:cs="Times New Roman"/>
          <w:color w:val="262626"/>
        </w:rPr>
        <w:t>2-12</w:t>
      </w:r>
      <w:r w:rsidR="00DC0006" w:rsidRPr="00D01036">
        <w:rPr>
          <w:rFonts w:ascii="Times New Roman" w:hAnsi="Times New Roman" w:cs="Times New Roman"/>
          <w:color w:val="262626"/>
        </w:rPr>
        <w:t xml:space="preserve"> </w:t>
      </w:r>
      <w:r w:rsidR="00F53766"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038D3613" w14:textId="0EF9F010"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Small Ba</w:t>
      </w:r>
      <w:r w:rsidR="009E1170" w:rsidRPr="00D01036">
        <w:rPr>
          <w:rFonts w:ascii="Times New Roman" w:hAnsi="Times New Roman" w:cs="Times New Roman"/>
          <w:color w:val="262626"/>
        </w:rPr>
        <w:t>throom less tha</w:t>
      </w:r>
      <w:r w:rsidR="00035F14" w:rsidRPr="00D01036">
        <w:rPr>
          <w:rFonts w:ascii="Times New Roman" w:hAnsi="Times New Roman" w:cs="Times New Roman"/>
          <w:color w:val="262626"/>
        </w:rPr>
        <w:t>n 55 sf.,</w:t>
      </w:r>
      <w:r w:rsidR="009E1170" w:rsidRPr="00D01036">
        <w:rPr>
          <w:rFonts w:ascii="Times New Roman" w:hAnsi="Times New Roman" w:cs="Times New Roman"/>
          <w:color w:val="262626"/>
        </w:rPr>
        <w:t xml:space="preserve"> </w:t>
      </w:r>
      <w:r w:rsidRPr="00D01036">
        <w:rPr>
          <w:rFonts w:ascii="Times New Roman" w:hAnsi="Times New Roman" w:cs="Times New Roman"/>
          <w:color w:val="262626"/>
        </w:rPr>
        <w:t>1</w:t>
      </w:r>
      <w:r w:rsidR="002B0072">
        <w:rPr>
          <w:rFonts w:ascii="Times New Roman" w:hAnsi="Times New Roman" w:cs="Times New Roman"/>
          <w:color w:val="262626"/>
        </w:rPr>
        <w:t>-3</w:t>
      </w:r>
      <w:r w:rsidR="009E1170" w:rsidRPr="00D01036">
        <w:rPr>
          <w:rFonts w:ascii="Times New Roman" w:hAnsi="Times New Roman" w:cs="Times New Roman"/>
          <w:color w:val="262626"/>
        </w:rPr>
        <w:t xml:space="preserve"> photo</w:t>
      </w:r>
      <w:r w:rsidR="00A6733C" w:rsidRPr="00D01036">
        <w:rPr>
          <w:rFonts w:ascii="Times New Roman" w:hAnsi="Times New Roman" w:cs="Times New Roman"/>
          <w:color w:val="262626"/>
        </w:rPr>
        <w:t>s</w:t>
      </w:r>
      <w:r w:rsidR="00C83E9B">
        <w:rPr>
          <w:rFonts w:ascii="Times New Roman" w:hAnsi="Times New Roman" w:cs="Times New Roman"/>
          <w:color w:val="262626"/>
        </w:rPr>
        <w:t xml:space="preserve"> recommended</w:t>
      </w:r>
    </w:p>
    <w:p w14:paraId="5B602355" w14:textId="257B3EE0"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w:t>
      </w:r>
      <w:r w:rsidR="00035F14" w:rsidRPr="00D01036">
        <w:rPr>
          <w:rFonts w:ascii="Times New Roman" w:hAnsi="Times New Roman" w:cs="Times New Roman"/>
          <w:color w:val="262626"/>
        </w:rPr>
        <w:t xml:space="preserve"> Large Bathroom 55+ sf.</w:t>
      </w:r>
      <w:proofErr w:type="gramStart"/>
      <w:r w:rsidR="00035F14" w:rsidRPr="00D01036">
        <w:rPr>
          <w:rFonts w:ascii="Times New Roman" w:hAnsi="Times New Roman" w:cs="Times New Roman"/>
          <w:color w:val="262626"/>
        </w:rPr>
        <w:t>,</w:t>
      </w:r>
      <w:r w:rsidR="00A6733C" w:rsidRPr="00D01036">
        <w:rPr>
          <w:rFonts w:ascii="Times New Roman" w:hAnsi="Times New Roman" w:cs="Times New Roman"/>
          <w:color w:val="262626"/>
        </w:rPr>
        <w:t xml:space="preserve">  </w:t>
      </w:r>
      <w:r w:rsidR="00DC0006" w:rsidRPr="00D01036">
        <w:rPr>
          <w:rFonts w:ascii="Times New Roman" w:hAnsi="Times New Roman" w:cs="Times New Roman"/>
          <w:color w:val="262626"/>
        </w:rPr>
        <w:t>2</w:t>
      </w:r>
      <w:proofErr w:type="gramEnd"/>
      <w:r w:rsidR="00DC0006" w:rsidRPr="00D01036">
        <w:rPr>
          <w:rFonts w:ascii="Times New Roman" w:hAnsi="Times New Roman" w:cs="Times New Roman"/>
          <w:color w:val="262626"/>
        </w:rPr>
        <w:t xml:space="preserve">-5 </w:t>
      </w:r>
      <w:r w:rsidR="00A6733C"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12386912" w14:textId="08B73B2D"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Small K</w:t>
      </w:r>
      <w:r w:rsidR="00035F14" w:rsidRPr="00D01036">
        <w:rPr>
          <w:rFonts w:ascii="Times New Roman" w:hAnsi="Times New Roman" w:cs="Times New Roman"/>
          <w:color w:val="262626"/>
        </w:rPr>
        <w:t>itchen less than 150 sf.</w:t>
      </w:r>
      <w:proofErr w:type="gramStart"/>
      <w:r w:rsidR="00035F14" w:rsidRPr="00D01036">
        <w:rPr>
          <w:rFonts w:ascii="Times New Roman" w:hAnsi="Times New Roman" w:cs="Times New Roman"/>
          <w:color w:val="262626"/>
        </w:rPr>
        <w:t>,</w:t>
      </w:r>
      <w:r w:rsidR="009660D7" w:rsidRPr="00D01036">
        <w:rPr>
          <w:rFonts w:ascii="Times New Roman" w:hAnsi="Times New Roman" w:cs="Times New Roman"/>
          <w:color w:val="262626"/>
        </w:rPr>
        <w:t xml:space="preserve"> </w:t>
      </w:r>
      <w:r w:rsidRPr="00D01036">
        <w:rPr>
          <w:rFonts w:ascii="Times New Roman" w:hAnsi="Times New Roman" w:cs="Times New Roman"/>
          <w:color w:val="262626"/>
        </w:rPr>
        <w:t xml:space="preserve"> 2</w:t>
      </w:r>
      <w:proofErr w:type="gramEnd"/>
      <w:r w:rsidR="002B0072">
        <w:rPr>
          <w:rFonts w:ascii="Times New Roman" w:hAnsi="Times New Roman" w:cs="Times New Roman"/>
          <w:color w:val="262626"/>
        </w:rPr>
        <w:t>-5</w:t>
      </w:r>
      <w:r w:rsidR="009660D7" w:rsidRPr="00D01036">
        <w:rPr>
          <w:rFonts w:ascii="Times New Roman" w:hAnsi="Times New Roman" w:cs="Times New Roman"/>
          <w:color w:val="262626"/>
        </w:rPr>
        <w:t xml:space="preserve"> photos</w:t>
      </w:r>
      <w:r w:rsidR="00C83E9B">
        <w:rPr>
          <w:rFonts w:ascii="Times New Roman" w:hAnsi="Times New Roman" w:cs="Times New Roman"/>
          <w:color w:val="262626"/>
        </w:rPr>
        <w:t xml:space="preserve"> recommended</w:t>
      </w:r>
    </w:p>
    <w:p w14:paraId="19238E50" w14:textId="7865EDDC"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Residential </w:t>
      </w:r>
      <w:r w:rsidR="00035F14" w:rsidRPr="00D01036">
        <w:rPr>
          <w:rFonts w:ascii="Times New Roman" w:hAnsi="Times New Roman" w:cs="Times New Roman"/>
          <w:color w:val="262626"/>
        </w:rPr>
        <w:t>Large Kitchen 150+ sf.</w:t>
      </w:r>
      <w:proofErr w:type="gramStart"/>
      <w:r w:rsidR="00035F14" w:rsidRPr="00D01036">
        <w:rPr>
          <w:rFonts w:ascii="Times New Roman" w:hAnsi="Times New Roman" w:cs="Times New Roman"/>
          <w:color w:val="262626"/>
        </w:rPr>
        <w:t>,</w:t>
      </w:r>
      <w:r w:rsidR="00B25182" w:rsidRPr="00D01036">
        <w:rPr>
          <w:rFonts w:ascii="Times New Roman" w:hAnsi="Times New Roman" w:cs="Times New Roman"/>
          <w:color w:val="262626"/>
        </w:rPr>
        <w:t xml:space="preserve"> </w:t>
      </w:r>
      <w:r w:rsidR="00DC0006" w:rsidRPr="00D01036">
        <w:rPr>
          <w:rFonts w:ascii="Times New Roman" w:hAnsi="Times New Roman" w:cs="Times New Roman"/>
          <w:color w:val="262626"/>
        </w:rPr>
        <w:t xml:space="preserve"> 3</w:t>
      </w:r>
      <w:proofErr w:type="gramEnd"/>
      <w:r w:rsidR="00DC0006" w:rsidRPr="00D01036">
        <w:rPr>
          <w:rFonts w:ascii="Times New Roman" w:hAnsi="Times New Roman" w:cs="Times New Roman"/>
          <w:color w:val="262626"/>
        </w:rPr>
        <w:t xml:space="preserve">-8 </w:t>
      </w:r>
      <w:r w:rsidR="00F53766"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1074DA35" w14:textId="7962F9D1"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Historic Preservation Project: registered as historic with the municipality and/or is 100+ years old and you either restored to or maintain</w:t>
      </w:r>
      <w:r w:rsidR="00B65196" w:rsidRPr="00D01036">
        <w:rPr>
          <w:rFonts w:ascii="Times New Roman" w:hAnsi="Times New Roman" w:cs="Times New Roman"/>
          <w:color w:val="262626"/>
        </w:rPr>
        <w:t xml:space="preserve">ed its original essence, </w:t>
      </w:r>
      <w:r w:rsidRPr="00D01036">
        <w:rPr>
          <w:rFonts w:ascii="Times New Roman" w:hAnsi="Times New Roman" w:cs="Times New Roman"/>
          <w:color w:val="262626"/>
        </w:rPr>
        <w:t>2</w:t>
      </w:r>
      <w:r w:rsidR="00171F08" w:rsidRPr="00D01036">
        <w:rPr>
          <w:rFonts w:ascii="Times New Roman" w:hAnsi="Times New Roman" w:cs="Times New Roman"/>
          <w:color w:val="262626"/>
        </w:rPr>
        <w:t>-8</w:t>
      </w:r>
      <w:r w:rsidR="00B65196" w:rsidRPr="00D01036">
        <w:rPr>
          <w:rFonts w:ascii="Times New Roman" w:hAnsi="Times New Roman" w:cs="Times New Roman"/>
          <w:color w:val="262626"/>
        </w:rPr>
        <w:t xml:space="preserve"> photos</w:t>
      </w:r>
      <w:r w:rsidR="00C83E9B">
        <w:rPr>
          <w:rFonts w:ascii="Times New Roman" w:hAnsi="Times New Roman" w:cs="Times New Roman"/>
          <w:color w:val="262626"/>
        </w:rPr>
        <w:t xml:space="preserve"> recommended</w:t>
      </w:r>
    </w:p>
    <w:p w14:paraId="3D34B9DA" w14:textId="3796FB14" w:rsidR="000C02ED" w:rsidRPr="00D01036" w:rsidRDefault="00F536F6" w:rsidP="000C02ED">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r w:rsidR="000C02ED" w:rsidRPr="00D01036">
        <w:rPr>
          <w:rFonts w:ascii="Times New Roman" w:hAnsi="Times New Roman" w:cs="Times New Roman"/>
          <w:color w:val="262626"/>
        </w:rPr>
        <w:t xml:space="preserve">Residential Show House Space: Show House spaces may </w:t>
      </w:r>
      <w:r w:rsidR="000C02ED" w:rsidRPr="00A05EFC">
        <w:rPr>
          <w:rFonts w:ascii="Times New Roman" w:hAnsi="Times New Roman" w:cs="Times New Roman"/>
          <w:b/>
          <w:color w:val="FF0000"/>
        </w:rPr>
        <w:t>not</w:t>
      </w:r>
      <w:r w:rsidR="000C02ED" w:rsidRPr="00D01036">
        <w:rPr>
          <w:rFonts w:ascii="Times New Roman" w:hAnsi="Times New Roman" w:cs="Times New Roman"/>
          <w:color w:val="262626"/>
        </w:rPr>
        <w:t xml:space="preserve"> be </w:t>
      </w:r>
      <w:r w:rsidR="00990E75" w:rsidRPr="00D01036">
        <w:rPr>
          <w:rFonts w:ascii="Times New Roman" w:hAnsi="Times New Roman" w:cs="Times New Roman"/>
          <w:color w:val="262626"/>
        </w:rPr>
        <w:t>entered into</w:t>
      </w:r>
      <w:r w:rsidR="000C02ED" w:rsidRPr="00D01036">
        <w:rPr>
          <w:rFonts w:ascii="Times New Roman" w:hAnsi="Times New Roman" w:cs="Times New Roman"/>
          <w:color w:val="262626"/>
        </w:rPr>
        <w:t xml:space="preserve"> any other </w:t>
      </w:r>
      <w:r w:rsidR="00613F3C">
        <w:rPr>
          <w:rFonts w:ascii="Times New Roman" w:hAnsi="Times New Roman" w:cs="Times New Roman"/>
          <w:color w:val="262626"/>
        </w:rPr>
        <w:t xml:space="preserve">     </w:t>
      </w:r>
      <w:r w:rsidR="00C83E9B">
        <w:rPr>
          <w:rFonts w:ascii="Times New Roman" w:hAnsi="Times New Roman" w:cs="Times New Roman"/>
          <w:color w:val="262626"/>
        </w:rPr>
        <w:t>category, 2-6 photos recommended</w:t>
      </w:r>
    </w:p>
    <w:p w14:paraId="3B173E64" w14:textId="362B0209" w:rsidR="003133DB" w:rsidRDefault="00035F14" w:rsidP="000C02ED">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 </w:t>
      </w:r>
      <w:r w:rsidR="003133DB" w:rsidRPr="00D01036">
        <w:rPr>
          <w:rFonts w:ascii="Times New Roman" w:hAnsi="Times New Roman" w:cs="Times New Roman"/>
          <w:color w:val="262626"/>
        </w:rPr>
        <w:t>Desig</w:t>
      </w:r>
      <w:r w:rsidRPr="00D01036">
        <w:rPr>
          <w:rFonts w:ascii="Times New Roman" w:hAnsi="Times New Roman" w:cs="Times New Roman"/>
          <w:color w:val="262626"/>
        </w:rPr>
        <w:t>n for People with Special Needs,</w:t>
      </w:r>
      <w:r w:rsidR="003133DB" w:rsidRPr="00D01036">
        <w:rPr>
          <w:rFonts w:ascii="Times New Roman" w:hAnsi="Times New Roman" w:cs="Times New Roman"/>
          <w:color w:val="262626"/>
        </w:rPr>
        <w:t xml:space="preserve"> 2-8 photos</w:t>
      </w:r>
      <w:r w:rsidR="00C83E9B">
        <w:rPr>
          <w:rFonts w:ascii="Times New Roman" w:hAnsi="Times New Roman" w:cs="Times New Roman"/>
          <w:color w:val="262626"/>
        </w:rPr>
        <w:t xml:space="preserve"> recommended</w:t>
      </w:r>
    </w:p>
    <w:p w14:paraId="1C284E72" w14:textId="2AF9EFF5" w:rsidR="002B0072" w:rsidRPr="00D01036" w:rsidRDefault="002B0072" w:rsidP="000C02ED">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Specialty </w:t>
      </w:r>
      <w:r w:rsidR="00F06C7D">
        <w:rPr>
          <w:rFonts w:ascii="Times New Roman" w:hAnsi="Times New Roman" w:cs="Times New Roman"/>
          <w:color w:val="262626"/>
        </w:rPr>
        <w:t xml:space="preserve">and Unique </w:t>
      </w:r>
      <w:proofErr w:type="gramStart"/>
      <w:r>
        <w:rPr>
          <w:rFonts w:ascii="Times New Roman" w:hAnsi="Times New Roman" w:cs="Times New Roman"/>
          <w:color w:val="262626"/>
        </w:rPr>
        <w:t xml:space="preserve">Spaces, </w:t>
      </w:r>
      <w:r w:rsidR="00B5661B">
        <w:rPr>
          <w:rFonts w:ascii="Times New Roman" w:hAnsi="Times New Roman" w:cs="Times New Roman"/>
          <w:color w:val="262626"/>
        </w:rPr>
        <w:t xml:space="preserve"> (</w:t>
      </w:r>
      <w:proofErr w:type="gramEnd"/>
      <w:r w:rsidR="00B5661B">
        <w:rPr>
          <w:rFonts w:ascii="Times New Roman" w:hAnsi="Times New Roman" w:cs="Times New Roman"/>
          <w:color w:val="262626"/>
        </w:rPr>
        <w:t xml:space="preserve"> for example; cabana, screened in porch, </w:t>
      </w:r>
      <w:r w:rsidR="00CD39ED">
        <w:rPr>
          <w:rFonts w:ascii="Times New Roman" w:hAnsi="Times New Roman" w:cs="Times New Roman"/>
          <w:color w:val="262626"/>
        </w:rPr>
        <w:t xml:space="preserve">sewing nook, hobby room) </w:t>
      </w:r>
      <w:r>
        <w:rPr>
          <w:rFonts w:ascii="Times New Roman" w:hAnsi="Times New Roman" w:cs="Times New Roman"/>
          <w:color w:val="262626"/>
        </w:rPr>
        <w:t>2-4 photos</w:t>
      </w:r>
      <w:r w:rsidR="00C83E9B">
        <w:rPr>
          <w:rFonts w:ascii="Times New Roman" w:hAnsi="Times New Roman" w:cs="Times New Roman"/>
          <w:color w:val="262626"/>
        </w:rPr>
        <w:t xml:space="preserve"> recommended</w:t>
      </w:r>
    </w:p>
    <w:p w14:paraId="3E58613F" w14:textId="77777777" w:rsidR="00F536F6" w:rsidRPr="00D01036" w:rsidRDefault="00F536F6" w:rsidP="00F536F6">
      <w:pPr>
        <w:widowControl w:val="0"/>
        <w:autoSpaceDE w:val="0"/>
        <w:autoSpaceDN w:val="0"/>
        <w:adjustRightInd w:val="0"/>
        <w:rPr>
          <w:rFonts w:ascii="Times New Roman" w:hAnsi="Times New Roman" w:cs="Times New Roman"/>
          <w:color w:val="262626"/>
        </w:rPr>
      </w:pPr>
    </w:p>
    <w:p w14:paraId="5F9791EA" w14:textId="77777777" w:rsidR="00F536F6" w:rsidRPr="00D01036" w:rsidRDefault="00F536F6" w:rsidP="00BC5463">
      <w:pPr>
        <w:widowControl w:val="0"/>
        <w:autoSpaceDE w:val="0"/>
        <w:autoSpaceDN w:val="0"/>
        <w:adjustRightInd w:val="0"/>
        <w:ind w:left="360"/>
        <w:rPr>
          <w:rFonts w:ascii="Times New Roman" w:hAnsi="Times New Roman" w:cs="Times New Roman"/>
          <w:b/>
          <w:color w:val="262626"/>
        </w:rPr>
      </w:pPr>
      <w:r w:rsidRPr="00D01036">
        <w:rPr>
          <w:rFonts w:ascii="Times New Roman" w:hAnsi="Times New Roman" w:cs="Times New Roman"/>
          <w:b/>
          <w:color w:val="262626"/>
        </w:rPr>
        <w:t>COMMERCIAL/NON-RESIDENTIAL</w:t>
      </w:r>
    </w:p>
    <w:p w14:paraId="54C5AAA7" w14:textId="517757EE"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8F62E6" w:rsidRPr="00D01036">
        <w:rPr>
          <w:rFonts w:ascii="Times New Roman" w:hAnsi="Times New Roman" w:cs="Times New Roman"/>
          <w:color w:val="262626"/>
        </w:rPr>
        <w:t>Commercial</w:t>
      </w:r>
      <w:r w:rsidR="00F536F6" w:rsidRPr="00D01036">
        <w:rPr>
          <w:rFonts w:ascii="Times New Roman" w:hAnsi="Times New Roman" w:cs="Times New Roman"/>
          <w:color w:val="262626"/>
        </w:rPr>
        <w:t xml:space="preserve"> Sing</w:t>
      </w:r>
      <w:r w:rsidR="00035F14" w:rsidRPr="00D01036">
        <w:rPr>
          <w:rFonts w:ascii="Times New Roman" w:hAnsi="Times New Roman" w:cs="Times New Roman"/>
          <w:color w:val="262626"/>
        </w:rPr>
        <w:t>le Space,</w:t>
      </w:r>
      <w:r w:rsidR="00F536F6" w:rsidRPr="00D01036">
        <w:rPr>
          <w:rFonts w:ascii="Times New Roman" w:hAnsi="Times New Roman" w:cs="Times New Roman"/>
          <w:color w:val="262626"/>
        </w:rPr>
        <w:t xml:space="preserve"> 2</w:t>
      </w:r>
      <w:r w:rsidR="008F62E6" w:rsidRPr="00D01036">
        <w:rPr>
          <w:rFonts w:ascii="Times New Roman" w:hAnsi="Times New Roman" w:cs="Times New Roman"/>
          <w:color w:val="262626"/>
        </w:rPr>
        <w:t>-4 photos</w:t>
      </w:r>
      <w:r w:rsidR="00C83E9B">
        <w:rPr>
          <w:rFonts w:ascii="Times New Roman" w:hAnsi="Times New Roman" w:cs="Times New Roman"/>
          <w:color w:val="262626"/>
        </w:rPr>
        <w:t xml:space="preserve"> recommended</w:t>
      </w:r>
    </w:p>
    <w:p w14:paraId="3E30B10B" w14:textId="6A751BB3"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8F62E6" w:rsidRPr="00D01036">
        <w:rPr>
          <w:rFonts w:ascii="Times New Roman" w:hAnsi="Times New Roman" w:cs="Times New Roman"/>
          <w:color w:val="262626"/>
        </w:rPr>
        <w:t>Commercial</w:t>
      </w:r>
      <w:r w:rsidR="007C5528" w:rsidRPr="00D01036">
        <w:rPr>
          <w:rFonts w:ascii="Times New Roman" w:hAnsi="Times New Roman" w:cs="Times New Roman"/>
          <w:color w:val="262626"/>
        </w:rPr>
        <w:t xml:space="preserve"> </w:t>
      </w:r>
      <w:r w:rsidR="00035F14" w:rsidRPr="00D01036">
        <w:rPr>
          <w:rFonts w:ascii="Times New Roman" w:hAnsi="Times New Roman" w:cs="Times New Roman"/>
          <w:color w:val="262626"/>
        </w:rPr>
        <w:t>several spaces-under 10,000 sf.</w:t>
      </w:r>
      <w:proofErr w:type="gramStart"/>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CE7E4C">
        <w:rPr>
          <w:rFonts w:ascii="Times New Roman" w:hAnsi="Times New Roman" w:cs="Times New Roman"/>
          <w:color w:val="262626"/>
        </w:rPr>
        <w:t>4</w:t>
      </w:r>
      <w:proofErr w:type="gramEnd"/>
      <w:r w:rsidR="00DC0006" w:rsidRPr="00D01036">
        <w:rPr>
          <w:rFonts w:ascii="Times New Roman" w:hAnsi="Times New Roman" w:cs="Times New Roman"/>
          <w:color w:val="262626"/>
        </w:rPr>
        <w:t xml:space="preserve">-7 </w:t>
      </w:r>
      <w:r w:rsidR="008F62E6"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6D04CDCF" w14:textId="29B4A4DB"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8F62E6" w:rsidRPr="00D01036">
        <w:rPr>
          <w:rFonts w:ascii="Times New Roman" w:hAnsi="Times New Roman" w:cs="Times New Roman"/>
          <w:color w:val="262626"/>
        </w:rPr>
        <w:t>Commercial several spaces</w:t>
      </w:r>
      <w:r w:rsidR="00F536F6" w:rsidRPr="00D01036">
        <w:rPr>
          <w:rFonts w:ascii="Times New Roman" w:hAnsi="Times New Roman" w:cs="Times New Roman"/>
          <w:color w:val="262626"/>
        </w:rPr>
        <w:t>-</w:t>
      </w:r>
      <w:r w:rsidR="007C5528" w:rsidRPr="00D01036">
        <w:rPr>
          <w:rFonts w:ascii="Times New Roman" w:hAnsi="Times New Roman" w:cs="Times New Roman"/>
          <w:color w:val="262626"/>
        </w:rPr>
        <w:t xml:space="preserve"> over 10,000 sf.</w:t>
      </w:r>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CE7E4C">
        <w:rPr>
          <w:rFonts w:ascii="Times New Roman" w:hAnsi="Times New Roman" w:cs="Times New Roman"/>
          <w:color w:val="262626"/>
        </w:rPr>
        <w:t>4-12</w:t>
      </w:r>
      <w:r w:rsidR="008F62E6" w:rsidRPr="00D01036">
        <w:rPr>
          <w:rFonts w:ascii="Times New Roman" w:hAnsi="Times New Roman" w:cs="Times New Roman"/>
          <w:color w:val="262626"/>
        </w:rPr>
        <w:t> photos</w:t>
      </w:r>
      <w:r w:rsidR="00C83E9B">
        <w:rPr>
          <w:rFonts w:ascii="Times New Roman" w:hAnsi="Times New Roman" w:cs="Times New Roman"/>
          <w:color w:val="262626"/>
        </w:rPr>
        <w:t xml:space="preserve"> recommended</w:t>
      </w:r>
    </w:p>
    <w:p w14:paraId="6C585DBB" w14:textId="12251E95"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Retail/</w:t>
      </w:r>
      <w:r w:rsidR="00035F14" w:rsidRPr="00D01036">
        <w:rPr>
          <w:rFonts w:ascii="Times New Roman" w:hAnsi="Times New Roman" w:cs="Times New Roman"/>
          <w:color w:val="262626"/>
        </w:rPr>
        <w:t>Showroom/Exhibit Space</w:t>
      </w:r>
      <w:r w:rsidR="00012200">
        <w:rPr>
          <w:rFonts w:ascii="Times New Roman" w:hAnsi="Times New Roman" w:cs="Times New Roman"/>
          <w:color w:val="262626"/>
        </w:rPr>
        <w:t>/Public Spaces</w:t>
      </w:r>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-8 photos</w:t>
      </w:r>
      <w:r w:rsidR="00C83E9B">
        <w:rPr>
          <w:rFonts w:ascii="Times New Roman" w:hAnsi="Times New Roman" w:cs="Times New Roman"/>
          <w:color w:val="262626"/>
        </w:rPr>
        <w:t xml:space="preserve"> recommended</w:t>
      </w:r>
    </w:p>
    <w:p w14:paraId="1510BF8E" w14:textId="3512F65F"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Hospitality Space(s</w:t>
      </w:r>
      <w:r w:rsidR="00481574" w:rsidRPr="00D01036">
        <w:rPr>
          <w:rFonts w:ascii="Times New Roman" w:hAnsi="Times New Roman" w:cs="Times New Roman"/>
          <w:color w:val="262626"/>
        </w:rPr>
        <w:t>)</w:t>
      </w:r>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-8 photos</w:t>
      </w:r>
      <w:r w:rsidR="00C83E9B">
        <w:rPr>
          <w:rFonts w:ascii="Times New Roman" w:hAnsi="Times New Roman" w:cs="Times New Roman"/>
          <w:color w:val="262626"/>
        </w:rPr>
        <w:t xml:space="preserve"> recommended</w:t>
      </w:r>
    </w:p>
    <w:p w14:paraId="3E915E5D" w14:textId="338275DA"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lastRenderedPageBreak/>
        <w:t xml:space="preserve">     </w:t>
      </w:r>
      <w:r w:rsidR="00F536F6" w:rsidRPr="00D01036">
        <w:rPr>
          <w:rFonts w:ascii="Times New Roman" w:hAnsi="Times New Roman" w:cs="Times New Roman"/>
          <w:color w:val="262626"/>
        </w:rPr>
        <w:t>Healthcare</w:t>
      </w:r>
      <w:r w:rsidR="00035F14" w:rsidRPr="00D01036">
        <w:rPr>
          <w:rFonts w:ascii="Times New Roman" w:hAnsi="Times New Roman" w:cs="Times New Roman"/>
          <w:color w:val="262626"/>
        </w:rPr>
        <w:t xml:space="preserve"> Spaces-less than 3,000 sf.,</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-6 </w:t>
      </w:r>
      <w:r w:rsidR="00C83E9B">
        <w:rPr>
          <w:rFonts w:ascii="Times New Roman" w:hAnsi="Times New Roman" w:cs="Times New Roman"/>
          <w:color w:val="262626"/>
        </w:rPr>
        <w:t>photos recommended</w:t>
      </w:r>
    </w:p>
    <w:p w14:paraId="69DDDCF7" w14:textId="2EEFEFC8"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proofErr w:type="gramStart"/>
      <w:r w:rsidR="00F536F6" w:rsidRPr="00D01036">
        <w:rPr>
          <w:rFonts w:ascii="Times New Roman" w:hAnsi="Times New Roman" w:cs="Times New Roman"/>
          <w:color w:val="262626"/>
        </w:rPr>
        <w:t xml:space="preserve">Healthcare </w:t>
      </w:r>
      <w:r w:rsidR="00035F14" w:rsidRPr="00D01036">
        <w:rPr>
          <w:rFonts w:ascii="Times New Roman" w:hAnsi="Times New Roman" w:cs="Times New Roman"/>
          <w:color w:val="262626"/>
        </w:rPr>
        <w:t xml:space="preserve"> Spaces</w:t>
      </w:r>
      <w:proofErr w:type="gramEnd"/>
      <w:r w:rsidR="00035F14" w:rsidRPr="00D01036">
        <w:rPr>
          <w:rFonts w:ascii="Times New Roman" w:hAnsi="Times New Roman" w:cs="Times New Roman"/>
          <w:color w:val="262626"/>
        </w:rPr>
        <w:t>– 3,000+ sf.,</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CE7E4C">
        <w:rPr>
          <w:rFonts w:ascii="Times New Roman" w:hAnsi="Times New Roman" w:cs="Times New Roman"/>
          <w:color w:val="262626"/>
        </w:rPr>
        <w:t>-10</w:t>
      </w:r>
      <w:r w:rsidR="008F62E6" w:rsidRPr="00D01036">
        <w:rPr>
          <w:rFonts w:ascii="Times New Roman" w:hAnsi="Times New Roman" w:cs="Times New Roman"/>
          <w:color w:val="262626"/>
        </w:rPr>
        <w:t> photos</w:t>
      </w:r>
      <w:r w:rsidR="00C83E9B">
        <w:rPr>
          <w:rFonts w:ascii="Times New Roman" w:hAnsi="Times New Roman" w:cs="Times New Roman"/>
          <w:color w:val="262626"/>
        </w:rPr>
        <w:t xml:space="preserve"> recommended</w:t>
      </w:r>
    </w:p>
    <w:p w14:paraId="7F72DEFF" w14:textId="45CE9F5A"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Histo</w:t>
      </w:r>
      <w:r w:rsidR="00035F14" w:rsidRPr="00D01036">
        <w:rPr>
          <w:rFonts w:ascii="Times New Roman" w:hAnsi="Times New Roman" w:cs="Times New Roman"/>
          <w:color w:val="262626"/>
        </w:rPr>
        <w:t>ric Preservation Space,</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-6 photos</w:t>
      </w:r>
      <w:r w:rsidR="00C83E9B">
        <w:rPr>
          <w:rFonts w:ascii="Times New Roman" w:hAnsi="Times New Roman" w:cs="Times New Roman"/>
          <w:color w:val="262626"/>
        </w:rPr>
        <w:t xml:space="preserve"> recommended</w:t>
      </w:r>
    </w:p>
    <w:p w14:paraId="74E1D2B9" w14:textId="22C4156A"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Government/Institutional S</w:t>
      </w:r>
      <w:r w:rsidR="00035F14" w:rsidRPr="00D01036">
        <w:rPr>
          <w:rFonts w:ascii="Times New Roman" w:hAnsi="Times New Roman" w:cs="Times New Roman"/>
          <w:color w:val="262626"/>
        </w:rPr>
        <w:t>pace(s),</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-8 photos</w:t>
      </w:r>
      <w:r w:rsidR="00C83E9B">
        <w:rPr>
          <w:rFonts w:ascii="Times New Roman" w:hAnsi="Times New Roman" w:cs="Times New Roman"/>
          <w:color w:val="262626"/>
        </w:rPr>
        <w:t xml:space="preserve"> recommended</w:t>
      </w:r>
    </w:p>
    <w:p w14:paraId="6F18184B"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0A68F24E"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772453F4" w14:textId="77777777" w:rsidR="00F536F6" w:rsidRPr="00D01036" w:rsidRDefault="00F536F6"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C.         GROUNDS FOR DISQUALIFICATION</w:t>
      </w:r>
    </w:p>
    <w:p w14:paraId="47B5ABA1" w14:textId="67EEB9F5"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Entrant is not a member in good standing as per ASID National’s guidelines</w:t>
      </w:r>
      <w:r w:rsidR="00423239">
        <w:rPr>
          <w:rFonts w:ascii="Times New Roman" w:hAnsi="Times New Roman" w:cs="Times New Roman"/>
          <w:color w:val="262626"/>
        </w:rPr>
        <w:t xml:space="preserve"> at time of payment</w:t>
      </w:r>
      <w:r w:rsidR="00B61EF3">
        <w:rPr>
          <w:rFonts w:ascii="Times New Roman" w:hAnsi="Times New Roman" w:cs="Times New Roman"/>
          <w:color w:val="262626"/>
        </w:rPr>
        <w:t xml:space="preserve"> for entry</w:t>
      </w:r>
    </w:p>
    <w:p w14:paraId="1F862039" w14:textId="5472FD2E"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Information identifying Entrant’s name, desi</w:t>
      </w:r>
      <w:r w:rsidR="008B16B5" w:rsidRPr="00D01036">
        <w:rPr>
          <w:rFonts w:ascii="Times New Roman" w:hAnsi="Times New Roman" w:cs="Times New Roman"/>
          <w:color w:val="262626"/>
        </w:rPr>
        <w:t xml:space="preserve">gn firm, architect or any other </w:t>
      </w:r>
      <w:r w:rsidR="00844B3F" w:rsidRPr="00D01036">
        <w:rPr>
          <w:rFonts w:ascii="Times New Roman" w:hAnsi="Times New Roman" w:cs="Times New Roman"/>
          <w:color w:val="262626"/>
        </w:rPr>
        <w:t xml:space="preserve">collaborating party </w:t>
      </w:r>
      <w:r w:rsidRPr="00D01036">
        <w:rPr>
          <w:rFonts w:ascii="Times New Roman" w:hAnsi="Times New Roman" w:cs="Times New Roman"/>
          <w:color w:val="262626"/>
        </w:rPr>
        <w:t>appear</w:t>
      </w:r>
      <w:r w:rsidR="00844B3F" w:rsidRPr="00D01036">
        <w:rPr>
          <w:rFonts w:ascii="Times New Roman" w:hAnsi="Times New Roman" w:cs="Times New Roman"/>
          <w:color w:val="262626"/>
        </w:rPr>
        <w:t>s</w:t>
      </w:r>
      <w:r w:rsidRPr="00D01036">
        <w:rPr>
          <w:rFonts w:ascii="Times New Roman" w:hAnsi="Times New Roman" w:cs="Times New Roman"/>
          <w:color w:val="262626"/>
        </w:rPr>
        <w:t xml:space="preserve"> in description</w:t>
      </w:r>
      <w:r w:rsidR="00844B3F" w:rsidRPr="00D01036">
        <w:rPr>
          <w:rFonts w:ascii="Times New Roman" w:hAnsi="Times New Roman" w:cs="Times New Roman"/>
          <w:color w:val="262626"/>
        </w:rPr>
        <w:t>, images</w:t>
      </w:r>
      <w:r w:rsidRPr="00D01036">
        <w:rPr>
          <w:rFonts w:ascii="Times New Roman" w:hAnsi="Times New Roman" w:cs="Times New Roman"/>
          <w:color w:val="262626"/>
        </w:rPr>
        <w:t xml:space="preserve"> or on drawings</w:t>
      </w:r>
    </w:p>
    <w:p w14:paraId="778EF149" w14:textId="2EFDCBBB"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If any other designer, architect or builder challenges the Entrant’s ownership of the design, the project will be investigated by the Chapter.  If evidence shows the Entrant is not </w:t>
      </w:r>
      <w:r w:rsidR="008B16B5" w:rsidRPr="00D01036">
        <w:rPr>
          <w:rFonts w:ascii="Times New Roman" w:hAnsi="Times New Roman" w:cs="Times New Roman"/>
          <w:color w:val="262626"/>
        </w:rPr>
        <w:t>the lead designer, the award will</w:t>
      </w:r>
      <w:r w:rsidRPr="00D01036">
        <w:rPr>
          <w:rFonts w:ascii="Times New Roman" w:hAnsi="Times New Roman" w:cs="Times New Roman"/>
          <w:color w:val="262626"/>
        </w:rPr>
        <w:t xml:space="preserve"> be rescinded. </w:t>
      </w:r>
    </w:p>
    <w:p w14:paraId="41CB81C5"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Entries which did not utilize at least one ASID Industry Partner</w:t>
      </w:r>
    </w:p>
    <w:p w14:paraId="373E2CF9"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Entries not including floor plans to scale with scale noted</w:t>
      </w:r>
    </w:p>
    <w:p w14:paraId="67500E18"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Entries containing elevations and/or sketches</w:t>
      </w:r>
    </w:p>
    <w:p w14:paraId="05398D0F" w14:textId="76FE5403"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Submission of winning Entries </w:t>
      </w:r>
      <w:r w:rsidR="00035F14" w:rsidRPr="00D01036">
        <w:rPr>
          <w:rFonts w:ascii="Times New Roman" w:hAnsi="Times New Roman" w:cs="Times New Roman"/>
          <w:color w:val="262626"/>
        </w:rPr>
        <w:t xml:space="preserve">and images </w:t>
      </w:r>
      <w:r w:rsidRPr="00D01036">
        <w:rPr>
          <w:rFonts w:ascii="Times New Roman" w:hAnsi="Times New Roman" w:cs="Times New Roman"/>
          <w:color w:val="262626"/>
        </w:rPr>
        <w:t>from pas</w:t>
      </w:r>
      <w:r w:rsidR="00517077" w:rsidRPr="00D01036">
        <w:rPr>
          <w:rFonts w:ascii="Times New Roman" w:hAnsi="Times New Roman" w:cs="Times New Roman"/>
          <w:color w:val="262626"/>
        </w:rPr>
        <w:t>t New Jersey Design Excellence A</w:t>
      </w:r>
      <w:r w:rsidRPr="00D01036">
        <w:rPr>
          <w:rFonts w:ascii="Times New Roman" w:hAnsi="Times New Roman" w:cs="Times New Roman"/>
          <w:color w:val="262626"/>
        </w:rPr>
        <w:t>ward competitions</w:t>
      </w:r>
    </w:p>
    <w:p w14:paraId="0BE51FDD" w14:textId="15B9E565"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Entry into the wrong</w:t>
      </w:r>
      <w:r w:rsidR="0014568F" w:rsidRPr="00D01036">
        <w:rPr>
          <w:rFonts w:ascii="Times New Roman" w:hAnsi="Times New Roman" w:cs="Times New Roman"/>
          <w:color w:val="262626"/>
        </w:rPr>
        <w:t xml:space="preserve"> category </w:t>
      </w:r>
    </w:p>
    <w:p w14:paraId="70042997" w14:textId="5C28D8FD" w:rsidR="00F536F6" w:rsidRPr="00D01036" w:rsidRDefault="00480F45"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If the same</w:t>
      </w:r>
      <w:r w:rsidR="00523207" w:rsidRPr="00D01036">
        <w:rPr>
          <w:rFonts w:ascii="Times New Roman" w:hAnsi="Times New Roman" w:cs="Times New Roman"/>
          <w:color w:val="262626"/>
        </w:rPr>
        <w:t xml:space="preserve"> image </w:t>
      </w:r>
      <w:r w:rsidR="00035F14" w:rsidRPr="00D01036">
        <w:rPr>
          <w:rFonts w:ascii="Times New Roman" w:hAnsi="Times New Roman" w:cs="Times New Roman"/>
          <w:color w:val="262626"/>
        </w:rPr>
        <w:t xml:space="preserve">appears </w:t>
      </w:r>
      <w:r w:rsidR="00F536F6" w:rsidRPr="00D01036">
        <w:rPr>
          <w:rFonts w:ascii="Times New Roman" w:hAnsi="Times New Roman" w:cs="Times New Roman"/>
          <w:color w:val="262626"/>
        </w:rPr>
        <w:t xml:space="preserve">in </w:t>
      </w:r>
      <w:r w:rsidR="00D566FB" w:rsidRPr="00D01036">
        <w:rPr>
          <w:rFonts w:ascii="Times New Roman" w:hAnsi="Times New Roman" w:cs="Times New Roman"/>
          <w:color w:val="262626"/>
        </w:rPr>
        <w:t>more than one category, both submission</w:t>
      </w:r>
      <w:r w:rsidR="005D148C" w:rsidRPr="00D01036">
        <w:rPr>
          <w:rFonts w:ascii="Times New Roman" w:hAnsi="Times New Roman" w:cs="Times New Roman"/>
          <w:color w:val="262626"/>
        </w:rPr>
        <w:t>s</w:t>
      </w:r>
      <w:r w:rsidR="00D566FB" w:rsidRPr="00D01036">
        <w:rPr>
          <w:rFonts w:ascii="Times New Roman" w:hAnsi="Times New Roman" w:cs="Times New Roman"/>
          <w:color w:val="262626"/>
        </w:rPr>
        <w:t xml:space="preserve"> will be </w:t>
      </w:r>
      <w:r>
        <w:rPr>
          <w:rFonts w:ascii="Times New Roman" w:hAnsi="Times New Roman" w:cs="Times New Roman"/>
          <w:color w:val="262626"/>
        </w:rPr>
        <w:t>disqualified</w:t>
      </w:r>
      <w:r w:rsidR="001B000F" w:rsidRPr="00D01036">
        <w:rPr>
          <w:rFonts w:ascii="Times New Roman" w:hAnsi="Times New Roman" w:cs="Times New Roman"/>
          <w:color w:val="262626"/>
        </w:rPr>
        <w:t> </w:t>
      </w:r>
    </w:p>
    <w:p w14:paraId="6ABC6A8F"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Entrant’s failure to abide by these Official Rules</w:t>
      </w:r>
    </w:p>
    <w:p w14:paraId="5950CE95"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0C1213C8"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60E1C287" w14:textId="69E80259" w:rsidR="00A67758" w:rsidRPr="00804786" w:rsidRDefault="00F536F6" w:rsidP="0080478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D.         JUDGING CRITERIA</w:t>
      </w:r>
      <w:r w:rsidR="00F454DF" w:rsidRPr="00D01036">
        <w:rPr>
          <w:rFonts w:ascii="Times New Roman" w:hAnsi="Times New Roman" w:cs="Times New Roman"/>
          <w:b/>
          <w:color w:val="262626"/>
        </w:rPr>
        <w:t xml:space="preserve">- for all categories </w:t>
      </w:r>
      <w:r w:rsidR="00F454DF" w:rsidRPr="00D01036">
        <w:rPr>
          <w:rFonts w:ascii="Times New Roman" w:hAnsi="Times New Roman" w:cs="Times New Roman"/>
          <w:b/>
          <w:color w:val="262626"/>
          <w:highlight w:val="red"/>
        </w:rPr>
        <w:t>except</w:t>
      </w:r>
      <w:r w:rsidR="00F454DF" w:rsidRPr="00D01036">
        <w:rPr>
          <w:rFonts w:ascii="Times New Roman" w:hAnsi="Times New Roman" w:cs="Times New Roman"/>
          <w:b/>
          <w:color w:val="262626"/>
        </w:rPr>
        <w:t xml:space="preserve"> Residential Show House Space</w:t>
      </w:r>
      <w:r w:rsidR="00035F14" w:rsidRPr="00D01036">
        <w:rPr>
          <w:rFonts w:ascii="Times New Roman" w:hAnsi="Times New Roman" w:cs="Times New Roman"/>
          <w:b/>
          <w:color w:val="262626"/>
        </w:rPr>
        <w:t xml:space="preserve"> and Design for People with Special Needs.</w:t>
      </w:r>
    </w:p>
    <w:p w14:paraId="42EF2A3A" w14:textId="306E3503" w:rsidR="00F536F6" w:rsidRPr="00804786" w:rsidRDefault="00804786" w:rsidP="00804786">
      <w:pPr>
        <w:pStyle w:val="ListParagraph"/>
        <w:widowControl w:val="0"/>
        <w:numPr>
          <w:ilvl w:val="0"/>
          <w:numId w:val="43"/>
        </w:numPr>
        <w:tabs>
          <w:tab w:val="left" w:pos="220"/>
          <w:tab w:val="left" w:pos="720"/>
        </w:tabs>
        <w:autoSpaceDE w:val="0"/>
        <w:autoSpaceDN w:val="0"/>
        <w:adjustRightInd w:val="0"/>
        <w:rPr>
          <w:rFonts w:ascii="Times New Roman" w:hAnsi="Times New Roman" w:cs="Times New Roman"/>
          <w:b/>
          <w:color w:val="262626"/>
        </w:rPr>
      </w:pPr>
      <w:r w:rsidRPr="00804786">
        <w:rPr>
          <w:rFonts w:ascii="Times New Roman" w:hAnsi="Times New Roman" w:cs="Times New Roman"/>
          <w:b/>
          <w:color w:val="262626"/>
        </w:rPr>
        <w:t>Successful entries will demonstrate exceptional design and the following criteria</w:t>
      </w:r>
      <w:r>
        <w:rPr>
          <w:rFonts w:ascii="Times New Roman" w:hAnsi="Times New Roman" w:cs="Times New Roman"/>
          <w:b/>
          <w:color w:val="262626"/>
        </w:rPr>
        <w:t>:</w:t>
      </w:r>
    </w:p>
    <w:p w14:paraId="6C33D706" w14:textId="59D3FDC9" w:rsidR="00F536F6" w:rsidRPr="00D01036" w:rsidRDefault="0076212B"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w:t>
      </w:r>
      <w:r w:rsidR="00F03950" w:rsidRPr="00D01036">
        <w:rPr>
          <w:rFonts w:ascii="Times New Roman" w:hAnsi="Times New Roman" w:cs="Times New Roman"/>
          <w:color w:val="262626"/>
        </w:rPr>
        <w:t xml:space="preserve"> pts.     </w:t>
      </w:r>
      <w:r w:rsidR="00F536F6" w:rsidRPr="00D01036">
        <w:rPr>
          <w:rFonts w:ascii="Times New Roman" w:hAnsi="Times New Roman" w:cs="Times New Roman"/>
          <w:color w:val="262626"/>
        </w:rPr>
        <w:t xml:space="preserve">  </w:t>
      </w:r>
      <w:r w:rsidR="00447480" w:rsidRPr="00D01036">
        <w:rPr>
          <w:rFonts w:ascii="Times New Roman" w:hAnsi="Times New Roman" w:cs="Times New Roman"/>
          <w:color w:val="262626"/>
        </w:rPr>
        <w:t>Effectiveness</w:t>
      </w:r>
      <w:r w:rsidR="001B064F" w:rsidRPr="00D01036">
        <w:rPr>
          <w:rFonts w:ascii="Times New Roman" w:hAnsi="Times New Roman" w:cs="Times New Roman"/>
          <w:color w:val="262626"/>
        </w:rPr>
        <w:t xml:space="preserve"> </w:t>
      </w:r>
      <w:r w:rsidRPr="00D01036">
        <w:rPr>
          <w:rFonts w:ascii="Times New Roman" w:hAnsi="Times New Roman" w:cs="Times New Roman"/>
          <w:color w:val="262626"/>
        </w:rPr>
        <w:t xml:space="preserve">of </w:t>
      </w:r>
      <w:r w:rsidR="001B064F" w:rsidRPr="00D01036">
        <w:rPr>
          <w:rFonts w:ascii="Times New Roman" w:hAnsi="Times New Roman" w:cs="Times New Roman"/>
          <w:color w:val="262626"/>
        </w:rPr>
        <w:t xml:space="preserve">the design </w:t>
      </w:r>
      <w:r w:rsidR="00447480" w:rsidRPr="00D01036">
        <w:rPr>
          <w:rFonts w:ascii="Times New Roman" w:hAnsi="Times New Roman" w:cs="Times New Roman"/>
          <w:color w:val="000000" w:themeColor="text1"/>
        </w:rPr>
        <w:t>solution</w:t>
      </w:r>
    </w:p>
    <w:p w14:paraId="1BCCE6DC" w14:textId="288C52CF"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03950" w:rsidRPr="00D01036">
        <w:rPr>
          <w:rFonts w:ascii="Times New Roman" w:hAnsi="Times New Roman" w:cs="Times New Roman"/>
          <w:color w:val="262626"/>
        </w:rPr>
        <w:t xml:space="preserve">    </w:t>
      </w:r>
      <w:r w:rsidR="001B064F" w:rsidRPr="00D01036">
        <w:rPr>
          <w:rFonts w:ascii="Times New Roman" w:hAnsi="Times New Roman" w:cs="Times New Roman"/>
          <w:color w:val="262626"/>
        </w:rPr>
        <w:t xml:space="preserve">  Functional </w:t>
      </w:r>
      <w:r w:rsidRPr="00D01036">
        <w:rPr>
          <w:rFonts w:ascii="Times New Roman" w:hAnsi="Times New Roman" w:cs="Times New Roman"/>
          <w:color w:val="262626"/>
        </w:rPr>
        <w:t>use of space</w:t>
      </w:r>
    </w:p>
    <w:p w14:paraId="1EC14C22" w14:textId="173C73EC" w:rsidR="00F536F6"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536F6" w:rsidRPr="00D01036">
        <w:rPr>
          <w:rFonts w:ascii="Times New Roman" w:hAnsi="Times New Roman" w:cs="Times New Roman"/>
          <w:color w:val="262626"/>
        </w:rPr>
        <w:t>   Scale and proportion</w:t>
      </w:r>
    </w:p>
    <w:p w14:paraId="78926F64" w14:textId="4DCF9A5D" w:rsidR="00F536F6"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536F6" w:rsidRPr="00D01036">
        <w:rPr>
          <w:rFonts w:ascii="Times New Roman" w:hAnsi="Times New Roman" w:cs="Times New Roman"/>
          <w:color w:val="262626"/>
        </w:rPr>
        <w:t>   Color and composition</w:t>
      </w:r>
    </w:p>
    <w:p w14:paraId="24C854A1" w14:textId="3E7FD04B"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03950" w:rsidRPr="00D01036">
        <w:rPr>
          <w:rFonts w:ascii="Times New Roman" w:hAnsi="Times New Roman" w:cs="Times New Roman"/>
          <w:color w:val="262626"/>
        </w:rPr>
        <w:t>   </w:t>
      </w:r>
      <w:r w:rsidR="001B064F" w:rsidRPr="00D01036">
        <w:rPr>
          <w:rFonts w:ascii="Times New Roman" w:hAnsi="Times New Roman" w:cs="Times New Roman"/>
          <w:color w:val="262626"/>
        </w:rPr>
        <w:t>   Innovative</w:t>
      </w:r>
      <w:r w:rsidRPr="00D01036">
        <w:rPr>
          <w:rFonts w:ascii="Times New Roman" w:hAnsi="Times New Roman" w:cs="Times New Roman"/>
          <w:color w:val="262626"/>
        </w:rPr>
        <w:t xml:space="preserve"> </w:t>
      </w:r>
      <w:r w:rsidR="00F75603">
        <w:rPr>
          <w:rFonts w:ascii="Times New Roman" w:hAnsi="Times New Roman" w:cs="Times New Roman"/>
          <w:color w:val="262626"/>
        </w:rPr>
        <w:t xml:space="preserve">and creative design solutions and </w:t>
      </w:r>
      <w:r w:rsidRPr="00D01036">
        <w:rPr>
          <w:rFonts w:ascii="Times New Roman" w:hAnsi="Times New Roman" w:cs="Times New Roman"/>
          <w:color w:val="262626"/>
        </w:rPr>
        <w:t>materials  </w:t>
      </w:r>
    </w:p>
    <w:p w14:paraId="34635D5C" w14:textId="68A217E5"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w:t>
      </w:r>
      <w:r w:rsidR="00F03950" w:rsidRPr="00D01036">
        <w:rPr>
          <w:rFonts w:ascii="Times New Roman" w:hAnsi="Times New Roman" w:cs="Times New Roman"/>
          <w:color w:val="262626"/>
        </w:rPr>
        <w:t>s.    </w:t>
      </w:r>
      <w:r w:rsidR="00F75603">
        <w:rPr>
          <w:rFonts w:ascii="Times New Roman" w:hAnsi="Times New Roman" w:cs="Times New Roman"/>
          <w:color w:val="262626"/>
        </w:rPr>
        <w:t>   </w:t>
      </w:r>
      <w:r w:rsidR="00F75603" w:rsidRPr="00D01036">
        <w:rPr>
          <w:rFonts w:ascii="Times New Roman" w:hAnsi="Times New Roman" w:cs="Times New Roman"/>
          <w:color w:val="262626"/>
        </w:rPr>
        <w:t>Effective use of lighting </w:t>
      </w:r>
    </w:p>
    <w:p w14:paraId="63016717" w14:textId="2D7B9F22" w:rsidR="00F536F6"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1B064F" w:rsidRPr="00D01036">
        <w:rPr>
          <w:rFonts w:ascii="Times New Roman" w:hAnsi="Times New Roman" w:cs="Times New Roman"/>
          <w:color w:val="262626"/>
        </w:rPr>
        <w:t>   </w:t>
      </w:r>
      <w:r w:rsidR="00F75603">
        <w:rPr>
          <w:rFonts w:ascii="Times New Roman" w:hAnsi="Times New Roman" w:cs="Times New Roman"/>
          <w:color w:val="262626"/>
        </w:rPr>
        <w:t>Use of Universal design principles</w:t>
      </w:r>
    </w:p>
    <w:p w14:paraId="5FD7B3BE" w14:textId="33E14287" w:rsidR="001B064F"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10 pts.    </w:t>
      </w:r>
      <w:r w:rsidR="001B064F" w:rsidRPr="00D01036">
        <w:rPr>
          <w:rFonts w:ascii="Times New Roman" w:hAnsi="Times New Roman" w:cs="Times New Roman"/>
          <w:color w:val="262626"/>
        </w:rPr>
        <w:t xml:space="preserve">   Use of Sustainable design principles</w:t>
      </w:r>
    </w:p>
    <w:p w14:paraId="401CA53F" w14:textId="22A17429" w:rsidR="001B064F"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10 pts.    </w:t>
      </w:r>
      <w:r w:rsidR="004E3619">
        <w:rPr>
          <w:rFonts w:ascii="Times New Roman" w:hAnsi="Times New Roman" w:cs="Times New Roman"/>
          <w:color w:val="262626"/>
        </w:rPr>
        <w:t xml:space="preserve">   Positive impact on life and the human experience</w:t>
      </w:r>
      <w:r w:rsidR="001B064F" w:rsidRPr="00D01036">
        <w:rPr>
          <w:rFonts w:ascii="Times New Roman" w:hAnsi="Times New Roman" w:cs="Times New Roman"/>
          <w:color w:val="262626"/>
        </w:rPr>
        <w:t xml:space="preserve"> </w:t>
      </w:r>
    </w:p>
    <w:p w14:paraId="47DCC0EF" w14:textId="4732E37E" w:rsidR="00F536F6" w:rsidRPr="00D01036" w:rsidRDefault="0076212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90</w:t>
      </w:r>
      <w:r w:rsidR="00F536F6" w:rsidRPr="00D01036">
        <w:rPr>
          <w:rFonts w:ascii="Times New Roman" w:hAnsi="Times New Roman" w:cs="Times New Roman"/>
          <w:b/>
          <w:color w:val="262626"/>
        </w:rPr>
        <w:t xml:space="preserve"> pts.    TOTAL  </w:t>
      </w:r>
    </w:p>
    <w:p w14:paraId="32987097" w14:textId="77777777" w:rsidR="000C02ED" w:rsidRPr="00D01036" w:rsidRDefault="000C02ED" w:rsidP="00F536F6">
      <w:pPr>
        <w:widowControl w:val="0"/>
        <w:autoSpaceDE w:val="0"/>
        <w:autoSpaceDN w:val="0"/>
        <w:adjustRightInd w:val="0"/>
        <w:rPr>
          <w:rFonts w:ascii="Times New Roman" w:hAnsi="Times New Roman" w:cs="Times New Roman"/>
          <w:b/>
          <w:color w:val="262626"/>
        </w:rPr>
      </w:pPr>
    </w:p>
    <w:p w14:paraId="1D24126C" w14:textId="6388C572" w:rsidR="000C02ED" w:rsidRPr="00D01036" w:rsidRDefault="000C02ED"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E.</w:t>
      </w:r>
      <w:r w:rsidR="00AE71F6" w:rsidRPr="00D01036">
        <w:rPr>
          <w:rFonts w:ascii="Times New Roman" w:hAnsi="Times New Roman" w:cs="Times New Roman"/>
          <w:b/>
          <w:color w:val="262626"/>
        </w:rPr>
        <w:t xml:space="preserve">      JUDGING CRITERIA- RESIDENTIAL SHOW HOUSE SPACE ONLY</w:t>
      </w:r>
    </w:p>
    <w:p w14:paraId="0CD9ADD1" w14:textId="17BB7381" w:rsidR="004E3619" w:rsidRPr="00804786" w:rsidRDefault="00804786" w:rsidP="00804786">
      <w:pPr>
        <w:pStyle w:val="ListParagraph"/>
        <w:widowControl w:val="0"/>
        <w:numPr>
          <w:ilvl w:val="0"/>
          <w:numId w:val="41"/>
        </w:numPr>
        <w:autoSpaceDE w:val="0"/>
        <w:autoSpaceDN w:val="0"/>
        <w:adjustRightInd w:val="0"/>
        <w:rPr>
          <w:rFonts w:ascii="Times New Roman" w:hAnsi="Times New Roman" w:cs="Times New Roman"/>
          <w:b/>
          <w:color w:val="262626"/>
        </w:rPr>
      </w:pPr>
      <w:r>
        <w:rPr>
          <w:rFonts w:ascii="Times New Roman" w:hAnsi="Times New Roman" w:cs="Times New Roman"/>
          <w:b/>
          <w:color w:val="262626"/>
        </w:rPr>
        <w:t xml:space="preserve">Successful entries will demonstrate </w:t>
      </w:r>
      <w:r w:rsidR="00AE71F6" w:rsidRPr="00804786">
        <w:rPr>
          <w:rFonts w:ascii="Times New Roman" w:hAnsi="Times New Roman" w:cs="Times New Roman"/>
          <w:b/>
          <w:color w:val="262626"/>
        </w:rPr>
        <w:t>on</w:t>
      </w:r>
      <w:r w:rsidR="00E35790" w:rsidRPr="00804786">
        <w:rPr>
          <w:rFonts w:ascii="Times New Roman" w:hAnsi="Times New Roman" w:cs="Times New Roman"/>
          <w:b/>
          <w:color w:val="262626"/>
        </w:rPr>
        <w:t xml:space="preserve"> exceptional design</w:t>
      </w:r>
      <w:r w:rsidR="00AE71F6" w:rsidRPr="00804786">
        <w:rPr>
          <w:rFonts w:ascii="Times New Roman" w:hAnsi="Times New Roman" w:cs="Times New Roman"/>
          <w:b/>
          <w:color w:val="262626"/>
        </w:rPr>
        <w:t xml:space="preserve"> </w:t>
      </w:r>
      <w:r w:rsidR="00E35790" w:rsidRPr="00804786">
        <w:rPr>
          <w:rFonts w:ascii="Times New Roman" w:hAnsi="Times New Roman" w:cs="Times New Roman"/>
          <w:b/>
          <w:color w:val="262626"/>
        </w:rPr>
        <w:t xml:space="preserve">and </w:t>
      </w:r>
      <w:r w:rsidR="00AE71F6" w:rsidRPr="00804786">
        <w:rPr>
          <w:rFonts w:ascii="Times New Roman" w:hAnsi="Times New Roman" w:cs="Times New Roman"/>
          <w:b/>
          <w:color w:val="262626"/>
        </w:rPr>
        <w:t>the following criteria:  </w:t>
      </w:r>
    </w:p>
    <w:p w14:paraId="0FAED81F" w14:textId="015F0CA4" w:rsidR="00AE71F6" w:rsidRPr="004E3619" w:rsidRDefault="004E3619" w:rsidP="004E3619">
      <w:pPr>
        <w:widowControl w:val="0"/>
        <w:autoSpaceDE w:val="0"/>
        <w:autoSpaceDN w:val="0"/>
        <w:adjustRightInd w:val="0"/>
        <w:rPr>
          <w:rFonts w:ascii="Times New Roman" w:hAnsi="Times New Roman" w:cs="Times New Roman"/>
          <w:color w:val="262626"/>
        </w:rPr>
      </w:pPr>
      <w:r w:rsidRPr="004E3619">
        <w:rPr>
          <w:rFonts w:ascii="Times New Roman" w:hAnsi="Times New Roman" w:cs="Times New Roman"/>
          <w:color w:val="262626"/>
        </w:rPr>
        <w:t xml:space="preserve">10 pts.      </w:t>
      </w:r>
      <w:r>
        <w:rPr>
          <w:rFonts w:ascii="Times New Roman" w:hAnsi="Times New Roman" w:cs="Times New Roman"/>
          <w:color w:val="262626"/>
        </w:rPr>
        <w:t xml:space="preserve"> </w:t>
      </w:r>
      <w:r w:rsidRPr="004E3619">
        <w:rPr>
          <w:rFonts w:ascii="Times New Roman" w:hAnsi="Times New Roman" w:cs="Times New Roman"/>
          <w:color w:val="262626"/>
        </w:rPr>
        <w:t>Overall visual impact</w:t>
      </w:r>
      <w:r w:rsidR="00AE71F6" w:rsidRPr="004E3619">
        <w:rPr>
          <w:rFonts w:ascii="Times New Roman" w:hAnsi="Times New Roman" w:cs="Times New Roman"/>
          <w:color w:val="262626"/>
        </w:rPr>
        <w:t>    </w:t>
      </w:r>
    </w:p>
    <w:p w14:paraId="212220E8" w14:textId="05E9F0AE" w:rsidR="004E3619"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w:t>
      </w:r>
      <w:r w:rsidR="00E223DD">
        <w:rPr>
          <w:rFonts w:ascii="Times New Roman" w:hAnsi="Times New Roman" w:cs="Times New Roman"/>
          <w:color w:val="262626"/>
        </w:rPr>
        <w:t xml:space="preserve">  </w:t>
      </w:r>
      <w:r>
        <w:rPr>
          <w:rFonts w:ascii="Times New Roman" w:hAnsi="Times New Roman" w:cs="Times New Roman"/>
          <w:color w:val="262626"/>
        </w:rPr>
        <w:t>Creativity</w:t>
      </w:r>
    </w:p>
    <w:p w14:paraId="00CF82F9" w14:textId="23263C07"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10 pts.       </w:t>
      </w:r>
      <w:r w:rsidR="00F454DF" w:rsidRPr="00D01036">
        <w:rPr>
          <w:rFonts w:ascii="Times New Roman" w:hAnsi="Times New Roman" w:cs="Times New Roman"/>
          <w:color w:val="262626"/>
        </w:rPr>
        <w:t xml:space="preserve">Effectiveness </w:t>
      </w:r>
      <w:r w:rsidR="00AE71F6" w:rsidRPr="00D01036">
        <w:rPr>
          <w:rFonts w:ascii="Times New Roman" w:hAnsi="Times New Roman" w:cs="Times New Roman"/>
          <w:color w:val="262626"/>
        </w:rPr>
        <w:t>of the design solution</w:t>
      </w:r>
    </w:p>
    <w:p w14:paraId="3ADD60B5" w14:textId="46BBF76F"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Functional use of space</w:t>
      </w:r>
    </w:p>
    <w:p w14:paraId="59D3D5F5" w14:textId="6D26D7AB"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Scale and proportion</w:t>
      </w:r>
    </w:p>
    <w:p w14:paraId="2EC40434" w14:textId="7BCDBFE6"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10</w:t>
      </w:r>
      <w:r w:rsidR="00AE71F6" w:rsidRPr="00D01036">
        <w:rPr>
          <w:rFonts w:ascii="Times New Roman" w:hAnsi="Times New Roman" w:cs="Times New Roman"/>
          <w:color w:val="262626"/>
        </w:rPr>
        <w:t xml:space="preserve"> pts.       Color and composition</w:t>
      </w:r>
    </w:p>
    <w:p w14:paraId="30E1FD75" w14:textId="2080CEBE"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Innovative use of materials  </w:t>
      </w:r>
    </w:p>
    <w:p w14:paraId="7202767E" w14:textId="6897AED8" w:rsidR="00AE71F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Effective use of lighting </w:t>
      </w:r>
    </w:p>
    <w:p w14:paraId="3674A7C6" w14:textId="3455399D" w:rsidR="004E3619"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 pts.       Design for the human experience</w:t>
      </w:r>
    </w:p>
    <w:p w14:paraId="1881C099" w14:textId="3E48AB2A" w:rsidR="00AE71F6" w:rsidRPr="00D01036" w:rsidRDefault="00AE71F6"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90 pts.      TOTAL</w:t>
      </w:r>
    </w:p>
    <w:p w14:paraId="1F2818CA" w14:textId="77777777" w:rsidR="003133DB" w:rsidRPr="00D01036" w:rsidRDefault="003133DB" w:rsidP="00F536F6">
      <w:pPr>
        <w:widowControl w:val="0"/>
        <w:autoSpaceDE w:val="0"/>
        <w:autoSpaceDN w:val="0"/>
        <w:adjustRightInd w:val="0"/>
        <w:rPr>
          <w:rFonts w:ascii="Times New Roman" w:hAnsi="Times New Roman" w:cs="Times New Roman"/>
          <w:b/>
          <w:color w:val="262626"/>
        </w:rPr>
      </w:pPr>
    </w:p>
    <w:p w14:paraId="08220580" w14:textId="279C26D6" w:rsidR="003133DB" w:rsidRPr="00D01036" w:rsidRDefault="003133DB" w:rsidP="003133DB">
      <w:pPr>
        <w:rPr>
          <w:rFonts w:ascii="Times New Roman" w:hAnsi="Times New Roman" w:cs="Times New Roman"/>
          <w:b/>
        </w:rPr>
      </w:pPr>
      <w:r w:rsidRPr="00D01036">
        <w:rPr>
          <w:rFonts w:ascii="Times New Roman" w:hAnsi="Times New Roman" w:cs="Times New Roman"/>
          <w:b/>
        </w:rPr>
        <w:t>F</w:t>
      </w:r>
      <w:r w:rsidR="00035F14" w:rsidRPr="00D01036">
        <w:rPr>
          <w:rFonts w:ascii="Times New Roman" w:hAnsi="Times New Roman" w:cs="Times New Roman"/>
          <w:b/>
        </w:rPr>
        <w:t>. JUDGING CRITERIA-</w:t>
      </w:r>
      <w:r w:rsidRPr="00D01036">
        <w:rPr>
          <w:rFonts w:ascii="Times New Roman" w:hAnsi="Times New Roman" w:cs="Times New Roman"/>
          <w:b/>
        </w:rPr>
        <w:t xml:space="preserve"> DESIGN FOR PEOPLE WITH SPECIAL NEEDS</w:t>
      </w:r>
      <w:r w:rsidR="00774466" w:rsidRPr="00D01036">
        <w:rPr>
          <w:rFonts w:ascii="Times New Roman" w:hAnsi="Times New Roman" w:cs="Times New Roman"/>
          <w:b/>
        </w:rPr>
        <w:t xml:space="preserve"> ONLY</w:t>
      </w:r>
      <w:r w:rsidRPr="00D01036">
        <w:rPr>
          <w:rFonts w:ascii="Times New Roman" w:hAnsi="Times New Roman" w:cs="Times New Roman"/>
          <w:b/>
        </w:rPr>
        <w:t>.</w:t>
      </w:r>
    </w:p>
    <w:p w14:paraId="1C39B779" w14:textId="6F9111C2" w:rsidR="003133DB" w:rsidRPr="00A97F35" w:rsidRDefault="00A97F35" w:rsidP="003133DB">
      <w:pPr>
        <w:pStyle w:val="ListParagraph"/>
        <w:numPr>
          <w:ilvl w:val="0"/>
          <w:numId w:val="30"/>
        </w:numPr>
        <w:contextualSpacing w:val="0"/>
        <w:rPr>
          <w:rFonts w:ascii="Times New Roman" w:hAnsi="Times New Roman" w:cs="Times New Roman"/>
          <w:b/>
        </w:rPr>
      </w:pPr>
      <w:r w:rsidRPr="00A97F35">
        <w:rPr>
          <w:rFonts w:ascii="Times New Roman" w:hAnsi="Times New Roman" w:cs="Times New Roman"/>
          <w:b/>
        </w:rPr>
        <w:t>Judging will focus on</w:t>
      </w:r>
      <w:r w:rsidR="003133DB" w:rsidRPr="00A97F35">
        <w:rPr>
          <w:rFonts w:ascii="Times New Roman" w:hAnsi="Times New Roman" w:cs="Times New Roman"/>
          <w:b/>
        </w:rPr>
        <w:t xml:space="preserve"> exceptional design and </w:t>
      </w:r>
      <w:r w:rsidR="00804786">
        <w:rPr>
          <w:rFonts w:ascii="Times New Roman" w:hAnsi="Times New Roman" w:cs="Times New Roman"/>
          <w:b/>
        </w:rPr>
        <w:t>the following criteria for people with special needs</w:t>
      </w:r>
    </w:p>
    <w:p w14:paraId="6D406ABB" w14:textId="77777777" w:rsidR="003133DB" w:rsidRPr="00D01036" w:rsidRDefault="003133DB" w:rsidP="003133DB">
      <w:pPr>
        <w:pStyle w:val="ListParagraph"/>
        <w:numPr>
          <w:ilvl w:val="0"/>
          <w:numId w:val="31"/>
        </w:numPr>
        <w:contextualSpacing w:val="0"/>
        <w:rPr>
          <w:rFonts w:ascii="Times New Roman" w:hAnsi="Times New Roman" w:cs="Times New Roman"/>
        </w:rPr>
      </w:pPr>
      <w:r w:rsidRPr="00D01036">
        <w:rPr>
          <w:rFonts w:ascii="Times New Roman" w:hAnsi="Times New Roman" w:cs="Times New Roman"/>
        </w:rPr>
        <w:t>pts.    Effectiveness of the design solution for special needs individuals</w:t>
      </w:r>
    </w:p>
    <w:p w14:paraId="5B4B769A" w14:textId="77777777" w:rsidR="003133DB" w:rsidRPr="00D01036" w:rsidRDefault="003133DB" w:rsidP="003133DB">
      <w:pPr>
        <w:pStyle w:val="ListParagraph"/>
        <w:numPr>
          <w:ilvl w:val="0"/>
          <w:numId w:val="32"/>
        </w:numPr>
        <w:contextualSpacing w:val="0"/>
        <w:rPr>
          <w:rFonts w:ascii="Times New Roman" w:hAnsi="Times New Roman" w:cs="Times New Roman"/>
        </w:rPr>
      </w:pPr>
      <w:r w:rsidRPr="00D01036">
        <w:rPr>
          <w:rFonts w:ascii="Times New Roman" w:hAnsi="Times New Roman" w:cs="Times New Roman"/>
        </w:rPr>
        <w:t>pts.    Functional use of space for special needs individuals</w:t>
      </w:r>
    </w:p>
    <w:p w14:paraId="7911D6B9" w14:textId="2EB47758" w:rsidR="003133DB" w:rsidRPr="00D01036" w:rsidRDefault="003133DB" w:rsidP="003133DB">
      <w:pPr>
        <w:pStyle w:val="ListParagraph"/>
        <w:numPr>
          <w:ilvl w:val="0"/>
          <w:numId w:val="33"/>
        </w:numPr>
        <w:contextualSpacing w:val="0"/>
        <w:rPr>
          <w:rFonts w:ascii="Times New Roman" w:hAnsi="Times New Roman" w:cs="Times New Roman"/>
        </w:rPr>
      </w:pPr>
      <w:r w:rsidRPr="00D01036">
        <w:rPr>
          <w:rFonts w:ascii="Times New Roman" w:hAnsi="Times New Roman" w:cs="Times New Roman"/>
        </w:rPr>
        <w:t xml:space="preserve">pts.    Scale and </w:t>
      </w:r>
      <w:proofErr w:type="gramStart"/>
      <w:r w:rsidRPr="00D01036">
        <w:rPr>
          <w:rFonts w:ascii="Times New Roman" w:hAnsi="Times New Roman" w:cs="Times New Roman"/>
        </w:rPr>
        <w:t>proportion</w:t>
      </w:r>
      <w:r w:rsidR="00AC2808">
        <w:rPr>
          <w:rFonts w:ascii="Times New Roman" w:hAnsi="Times New Roman" w:cs="Times New Roman"/>
        </w:rPr>
        <w:t xml:space="preserve">  </w:t>
      </w:r>
      <w:r w:rsidR="00AC2808" w:rsidRPr="00D01036">
        <w:rPr>
          <w:rFonts w:ascii="Times New Roman" w:hAnsi="Times New Roman" w:cs="Times New Roman"/>
        </w:rPr>
        <w:t>for</w:t>
      </w:r>
      <w:proofErr w:type="gramEnd"/>
      <w:r w:rsidR="00AC2808" w:rsidRPr="00D01036">
        <w:rPr>
          <w:rFonts w:ascii="Times New Roman" w:hAnsi="Times New Roman" w:cs="Times New Roman"/>
        </w:rPr>
        <w:t xml:space="preserve"> special needs individuals</w:t>
      </w:r>
    </w:p>
    <w:p w14:paraId="3C675CCF" w14:textId="01838AE0" w:rsidR="003133DB" w:rsidRPr="00D01036" w:rsidRDefault="003133DB" w:rsidP="003133DB">
      <w:pPr>
        <w:pStyle w:val="ListParagraph"/>
        <w:numPr>
          <w:ilvl w:val="0"/>
          <w:numId w:val="34"/>
        </w:numPr>
        <w:contextualSpacing w:val="0"/>
        <w:rPr>
          <w:rFonts w:ascii="Times New Roman" w:hAnsi="Times New Roman" w:cs="Times New Roman"/>
        </w:rPr>
      </w:pPr>
      <w:r w:rsidRPr="00D01036">
        <w:rPr>
          <w:rFonts w:ascii="Times New Roman" w:hAnsi="Times New Roman" w:cs="Times New Roman"/>
        </w:rPr>
        <w:t>pts.    Color and composition</w:t>
      </w:r>
      <w:r w:rsidR="00AC2808" w:rsidRP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646056BA" w14:textId="7157C0B5" w:rsidR="003133DB" w:rsidRPr="00D01036" w:rsidRDefault="003133DB" w:rsidP="003133DB">
      <w:pPr>
        <w:pStyle w:val="ListParagraph"/>
        <w:numPr>
          <w:ilvl w:val="0"/>
          <w:numId w:val="35"/>
        </w:numPr>
        <w:contextualSpacing w:val="0"/>
        <w:rPr>
          <w:rFonts w:ascii="Times New Roman" w:hAnsi="Times New Roman" w:cs="Times New Roman"/>
        </w:rPr>
      </w:pPr>
      <w:r w:rsidRPr="00D01036">
        <w:rPr>
          <w:rFonts w:ascii="Times New Roman" w:hAnsi="Times New Roman" w:cs="Times New Roman"/>
        </w:rPr>
        <w:t xml:space="preserve">pts.    Innovative </w:t>
      </w:r>
      <w:r w:rsidR="00E5422D">
        <w:rPr>
          <w:rFonts w:ascii="Times New Roman" w:hAnsi="Times New Roman" w:cs="Times New Roman"/>
        </w:rPr>
        <w:t>and creative design solutions and</w:t>
      </w:r>
      <w:r w:rsidRPr="00D01036">
        <w:rPr>
          <w:rFonts w:ascii="Times New Roman" w:hAnsi="Times New Roman" w:cs="Times New Roman"/>
        </w:rPr>
        <w:t xml:space="preserve"> materials</w:t>
      </w:r>
      <w:r w:rsidR="00E5422D">
        <w:rPr>
          <w:rFonts w:ascii="Times New Roman" w:hAnsi="Times New Roman" w:cs="Times New Roman"/>
        </w:rPr>
        <w:t xml:space="preserve"> for special needs individuals</w:t>
      </w:r>
    </w:p>
    <w:p w14:paraId="5EEBFC21" w14:textId="1C2C4BA6" w:rsidR="003133DB" w:rsidRPr="00D01036" w:rsidRDefault="00E5422D" w:rsidP="003133DB">
      <w:pPr>
        <w:pStyle w:val="ListParagraph"/>
        <w:numPr>
          <w:ilvl w:val="0"/>
          <w:numId w:val="36"/>
        </w:numPr>
        <w:contextualSpacing w:val="0"/>
        <w:rPr>
          <w:rFonts w:ascii="Times New Roman" w:hAnsi="Times New Roman" w:cs="Times New Roman"/>
        </w:rPr>
      </w:pPr>
      <w:r>
        <w:rPr>
          <w:rFonts w:ascii="Times New Roman" w:hAnsi="Times New Roman" w:cs="Times New Roman"/>
        </w:rPr>
        <w:t xml:space="preserve">pts.    </w:t>
      </w:r>
      <w:r w:rsidRPr="00D01036">
        <w:rPr>
          <w:rFonts w:ascii="Times New Roman" w:hAnsi="Times New Roman" w:cs="Times New Roman"/>
        </w:rPr>
        <w:t>Effective use of lighting</w:t>
      </w:r>
      <w:r w:rsidR="00AC2808" w:rsidRP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1E3460AC" w14:textId="57232549" w:rsidR="003133DB" w:rsidRPr="00D01036" w:rsidRDefault="003133DB" w:rsidP="003133DB">
      <w:pPr>
        <w:pStyle w:val="ListParagraph"/>
        <w:numPr>
          <w:ilvl w:val="0"/>
          <w:numId w:val="37"/>
        </w:numPr>
        <w:contextualSpacing w:val="0"/>
        <w:rPr>
          <w:rFonts w:ascii="Times New Roman" w:hAnsi="Times New Roman" w:cs="Times New Roman"/>
        </w:rPr>
      </w:pPr>
      <w:r w:rsidRPr="00D01036">
        <w:rPr>
          <w:rFonts w:ascii="Times New Roman" w:hAnsi="Times New Roman" w:cs="Times New Roman"/>
        </w:rPr>
        <w:t xml:space="preserve">pts.    </w:t>
      </w:r>
      <w:r w:rsidR="00E5422D">
        <w:rPr>
          <w:rFonts w:ascii="Times New Roman" w:hAnsi="Times New Roman" w:cs="Times New Roman"/>
        </w:rPr>
        <w:t>Use of Universal design principles</w:t>
      </w:r>
    </w:p>
    <w:p w14:paraId="5A6D626D" w14:textId="7A5A4B51" w:rsidR="003133DB" w:rsidRPr="00D01036" w:rsidRDefault="003133DB" w:rsidP="003133DB">
      <w:pPr>
        <w:pStyle w:val="ListParagraph"/>
        <w:numPr>
          <w:ilvl w:val="0"/>
          <w:numId w:val="38"/>
        </w:numPr>
        <w:contextualSpacing w:val="0"/>
        <w:rPr>
          <w:rFonts w:ascii="Times New Roman" w:hAnsi="Times New Roman" w:cs="Times New Roman"/>
        </w:rPr>
      </w:pPr>
      <w:r w:rsidRPr="00D01036">
        <w:rPr>
          <w:rFonts w:ascii="Times New Roman" w:hAnsi="Times New Roman" w:cs="Times New Roman"/>
        </w:rPr>
        <w:t>pts.    Use of Sustainable design principles</w:t>
      </w:r>
    </w:p>
    <w:p w14:paraId="3165D56D" w14:textId="3D453CFF" w:rsidR="003133DB" w:rsidRPr="00D01036" w:rsidRDefault="00911A5F" w:rsidP="003133DB">
      <w:pPr>
        <w:pStyle w:val="ListParagraph"/>
        <w:numPr>
          <w:ilvl w:val="0"/>
          <w:numId w:val="39"/>
        </w:numPr>
        <w:contextualSpacing w:val="0"/>
        <w:rPr>
          <w:rFonts w:ascii="Times New Roman" w:hAnsi="Times New Roman" w:cs="Times New Roman"/>
        </w:rPr>
      </w:pPr>
      <w:r>
        <w:rPr>
          <w:rFonts w:ascii="Times New Roman" w:hAnsi="Times New Roman" w:cs="Times New Roman"/>
        </w:rPr>
        <w:t xml:space="preserve">pts.    </w:t>
      </w:r>
      <w:r>
        <w:rPr>
          <w:rFonts w:ascii="Times New Roman" w:hAnsi="Times New Roman" w:cs="Times New Roman"/>
          <w:color w:val="262626"/>
        </w:rPr>
        <w:t>Positive impact on life and the human experience</w:t>
      </w:r>
      <w:r w:rsidR="00AC2808" w:rsidRP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3BEC88D0" w14:textId="630EA1F6" w:rsidR="003133DB" w:rsidRPr="00D01036" w:rsidRDefault="003133DB" w:rsidP="00F536F6">
      <w:pPr>
        <w:widowControl w:val="0"/>
        <w:autoSpaceDE w:val="0"/>
        <w:autoSpaceDN w:val="0"/>
        <w:adjustRightInd w:val="0"/>
        <w:rPr>
          <w:rFonts w:ascii="Times New Roman" w:hAnsi="Times New Roman" w:cs="Times New Roman"/>
          <w:b/>
        </w:rPr>
      </w:pPr>
      <w:r w:rsidRPr="00D01036">
        <w:rPr>
          <w:rFonts w:ascii="Times New Roman" w:hAnsi="Times New Roman" w:cs="Times New Roman"/>
          <w:b/>
        </w:rPr>
        <w:t>90 pts.    TOTAL</w:t>
      </w:r>
    </w:p>
    <w:p w14:paraId="7AE27A05"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26F06AD0" w14:textId="11E222C0" w:rsidR="00F536F6" w:rsidRPr="00D01036" w:rsidRDefault="00F536F6" w:rsidP="00F536F6">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Decisions </w:t>
      </w:r>
      <w:r w:rsidR="00E82127">
        <w:rPr>
          <w:rFonts w:ascii="Times New Roman" w:hAnsi="Times New Roman" w:cs="Times New Roman"/>
          <w:color w:val="262626"/>
        </w:rPr>
        <w:t>of judges are final and binding</w:t>
      </w:r>
      <w:r w:rsidRPr="00D01036">
        <w:rPr>
          <w:rFonts w:ascii="Times New Roman" w:hAnsi="Times New Roman" w:cs="Times New Roman"/>
          <w:color w:val="262626"/>
        </w:rPr>
        <w:t xml:space="preserve">     </w:t>
      </w:r>
    </w:p>
    <w:p w14:paraId="703E7830" w14:textId="00BF9BD6" w:rsidR="00F536F6" w:rsidRPr="00D01036" w:rsidRDefault="00F536F6" w:rsidP="00F536F6">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Winning entries shall be announced at the Design Excellence Gala in </w:t>
      </w:r>
      <w:r w:rsidR="00D47F89" w:rsidRPr="00D01036">
        <w:rPr>
          <w:rFonts w:ascii="Times New Roman" w:hAnsi="Times New Roman" w:cs="Times New Roman"/>
          <w:color w:val="262626"/>
        </w:rPr>
        <w:t>June 2</w:t>
      </w:r>
      <w:r w:rsidR="00E82127">
        <w:rPr>
          <w:rFonts w:ascii="Times New Roman" w:hAnsi="Times New Roman" w:cs="Times New Roman"/>
          <w:color w:val="262626"/>
        </w:rPr>
        <w:t>019</w:t>
      </w:r>
      <w:r w:rsidRPr="00D01036">
        <w:rPr>
          <w:rFonts w:ascii="Times New Roman" w:hAnsi="Times New Roman" w:cs="Times New Roman"/>
          <w:color w:val="262626"/>
        </w:rPr>
        <w:t>.</w:t>
      </w:r>
    </w:p>
    <w:p w14:paraId="2795C658" w14:textId="0E55CCCA" w:rsidR="00F536F6" w:rsidRPr="00D01036" w:rsidRDefault="00F536F6" w:rsidP="00F536F6">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To obtain a copy of the list of Competition winners, please send a self-addressed stamped envelope </w:t>
      </w:r>
      <w:proofErr w:type="gramStart"/>
      <w:r w:rsidRPr="00D01036">
        <w:rPr>
          <w:rFonts w:ascii="Times New Roman" w:hAnsi="Times New Roman" w:cs="Times New Roman"/>
          <w:color w:val="262626"/>
        </w:rPr>
        <w:t>to  [</w:t>
      </w:r>
      <w:proofErr w:type="gramEnd"/>
      <w:r w:rsidR="00751DDD">
        <w:rPr>
          <w:rFonts w:ascii="Times New Roman" w:hAnsi="Times New Roman" w:cs="Times New Roman"/>
          <w:color w:val="262626"/>
        </w:rPr>
        <w:t>PO Box 6865, Freehold, NJ  07728</w:t>
      </w:r>
      <w:r w:rsidRPr="00D01036">
        <w:rPr>
          <w:rFonts w:ascii="Times New Roman" w:hAnsi="Times New Roman" w:cs="Times New Roman"/>
          <w:color w:val="262626"/>
        </w:rPr>
        <w:t>]</w:t>
      </w:r>
    </w:p>
    <w:p w14:paraId="37E6F004"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1F1C83A3" w14:textId="77777777" w:rsidR="00FD2B11" w:rsidRPr="00D01036" w:rsidRDefault="00FD2B11" w:rsidP="00F536F6">
      <w:pPr>
        <w:widowControl w:val="0"/>
        <w:autoSpaceDE w:val="0"/>
        <w:autoSpaceDN w:val="0"/>
        <w:adjustRightInd w:val="0"/>
        <w:rPr>
          <w:rFonts w:ascii="Times New Roman" w:hAnsi="Times New Roman" w:cs="Times New Roman"/>
          <w:b/>
          <w:color w:val="262626"/>
        </w:rPr>
      </w:pPr>
    </w:p>
    <w:p w14:paraId="31929F52" w14:textId="0DA6D513" w:rsidR="00F536F6" w:rsidRPr="00D01036" w:rsidRDefault="003133D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G</w:t>
      </w:r>
      <w:r w:rsidR="00F536F6" w:rsidRPr="00D01036">
        <w:rPr>
          <w:rFonts w:ascii="Times New Roman" w:hAnsi="Times New Roman" w:cs="Times New Roman"/>
          <w:b/>
          <w:color w:val="262626"/>
        </w:rPr>
        <w:t>.         PRIZES/SCORING</w:t>
      </w:r>
    </w:p>
    <w:p w14:paraId="0DEB5404" w14:textId="77777777" w:rsidR="00A67758" w:rsidRPr="00D01036" w:rsidRDefault="00F536F6" w:rsidP="00A67758">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Names of priz</w:t>
      </w:r>
      <w:r w:rsidR="00BF3B4E" w:rsidRPr="00D01036">
        <w:rPr>
          <w:rFonts w:ascii="Times New Roman" w:hAnsi="Times New Roman" w:cs="Times New Roman"/>
          <w:color w:val="262626"/>
        </w:rPr>
        <w:t xml:space="preserve">es are Gold, Silver and Bronze. </w:t>
      </w:r>
    </w:p>
    <w:p w14:paraId="63C05E76" w14:textId="4BBE6250" w:rsidR="006B32CF" w:rsidRPr="00D01036" w:rsidRDefault="00A67758" w:rsidP="00A67758">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There will be no more than one Gold winner, one Silver winner or one Bronze winner, except in the case of a numerical tie. </w:t>
      </w:r>
    </w:p>
    <w:p w14:paraId="28933F4A" w14:textId="77777777" w:rsidR="004F159B" w:rsidRPr="00D01036" w:rsidRDefault="004F159B" w:rsidP="004F159B">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Projects must have the minimum score in each of the awards categories to qualify. </w:t>
      </w:r>
    </w:p>
    <w:p w14:paraId="61CE849B" w14:textId="77777777" w:rsidR="00A67758" w:rsidRPr="00D01036" w:rsidRDefault="004F159B" w:rsidP="004F159B">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Total scores will range from 0-90. </w:t>
      </w:r>
    </w:p>
    <w:p w14:paraId="294FF6C4" w14:textId="24516022" w:rsidR="004F159B" w:rsidRPr="00D01036" w:rsidRDefault="00A67758" w:rsidP="004F159B">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Prizes will be awarded based on the following ranges:</w:t>
      </w:r>
      <w:r w:rsidR="004F159B" w:rsidRPr="00D01036">
        <w:rPr>
          <w:rFonts w:ascii="Times New Roman" w:hAnsi="Times New Roman" w:cs="Times New Roman"/>
          <w:color w:val="262626"/>
        </w:rPr>
        <w:t xml:space="preserve"> </w:t>
      </w:r>
    </w:p>
    <w:p w14:paraId="1B8761D1" w14:textId="06B35852" w:rsidR="004F159B" w:rsidRPr="00D01036" w:rsidRDefault="004F159B" w:rsidP="004F159B">
      <w:pPr>
        <w:pStyle w:val="ListParagraph"/>
        <w:widowControl w:val="0"/>
        <w:numPr>
          <w:ilvl w:val="0"/>
          <w:numId w:val="27"/>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80-90: Gold</w:t>
      </w:r>
    </w:p>
    <w:p w14:paraId="0E8F27F1" w14:textId="65DF8E09" w:rsidR="004F159B" w:rsidRPr="00D01036" w:rsidRDefault="004F159B" w:rsidP="004F159B">
      <w:pPr>
        <w:pStyle w:val="ListParagraph"/>
        <w:widowControl w:val="0"/>
        <w:numPr>
          <w:ilvl w:val="0"/>
          <w:numId w:val="27"/>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70-79: Silver</w:t>
      </w:r>
    </w:p>
    <w:p w14:paraId="71B5AD93" w14:textId="77777777" w:rsidR="004F159B" w:rsidRPr="00D01036" w:rsidRDefault="004F159B" w:rsidP="004F159B">
      <w:pPr>
        <w:pStyle w:val="ListParagraph"/>
        <w:widowControl w:val="0"/>
        <w:numPr>
          <w:ilvl w:val="0"/>
          <w:numId w:val="27"/>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60-69: Bronze</w:t>
      </w:r>
    </w:p>
    <w:p w14:paraId="54458D13" w14:textId="77777777" w:rsidR="004F159B" w:rsidRPr="00D01036" w:rsidRDefault="004F159B" w:rsidP="004F159B">
      <w:pPr>
        <w:widowControl w:val="0"/>
        <w:tabs>
          <w:tab w:val="left" w:pos="220"/>
          <w:tab w:val="left" w:pos="720"/>
        </w:tabs>
        <w:autoSpaceDE w:val="0"/>
        <w:autoSpaceDN w:val="0"/>
        <w:adjustRightInd w:val="0"/>
        <w:rPr>
          <w:rFonts w:ascii="Times New Roman" w:hAnsi="Times New Roman" w:cs="Times New Roman"/>
          <w:color w:val="262626"/>
        </w:rPr>
      </w:pPr>
    </w:p>
    <w:p w14:paraId="658DBCD1" w14:textId="0E8D9F7B" w:rsidR="00F536F6" w:rsidRPr="00D01036" w:rsidRDefault="003133D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H</w:t>
      </w:r>
      <w:r w:rsidR="00F536F6" w:rsidRPr="00D01036">
        <w:rPr>
          <w:rFonts w:ascii="Times New Roman" w:hAnsi="Times New Roman" w:cs="Times New Roman"/>
          <w:b/>
          <w:color w:val="262626"/>
        </w:rPr>
        <w:t>.         ADDITIONAL RULES</w:t>
      </w:r>
    </w:p>
    <w:p w14:paraId="09918016"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1)         All federal, state, and local laws apply.  If any rule contained in these Official Rules (including but not limited to, the </w:t>
      </w:r>
      <w:r w:rsidRPr="00D01036">
        <w:rPr>
          <w:rFonts w:ascii="Times New Roman" w:hAnsi="Times New Roman" w:cs="Times New Roman"/>
          <w:i/>
          <w:iCs/>
          <w:color w:val="262626"/>
        </w:rPr>
        <w:t>COMPETITION RULES, REGULATIONS &amp; ELIGIBILITY GUIDELINES and/or the COMPETITION ENTRANT TERMS AND CONDITIONS, INDEMNIFICATION REQUIREMENTS AND RELEASE</w:t>
      </w:r>
      <w:r w:rsidRPr="00D01036">
        <w:rPr>
          <w:rFonts w:ascii="Times New Roman" w:hAnsi="Times New Roman" w:cs="Times New Roman"/>
          <w:color w:val="262626"/>
        </w:rPr>
        <w:t xml:space="preserve"> (set forth below)) is declared illegal or invalid, the remaining rules shall remain in full force and effect.     </w:t>
      </w:r>
    </w:p>
    <w:p w14:paraId="2DEB7D85" w14:textId="77777777" w:rsidR="00F536F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2)         Chapter reserves the right to disqualify any entries that do not comply with this Agreement.</w:t>
      </w:r>
    </w:p>
    <w:p w14:paraId="6135544E" w14:textId="6B8C37AB" w:rsidR="00E43C8E" w:rsidRPr="00D01036" w:rsidRDefault="00B5645E" w:rsidP="00E43C8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3)         </w:t>
      </w:r>
      <w:r w:rsidR="00E43C8E">
        <w:rPr>
          <w:rFonts w:ascii="Times New Roman" w:hAnsi="Times New Roman" w:cs="Times New Roman"/>
          <w:color w:val="262626"/>
        </w:rPr>
        <w:t>Entry fees are not refundable.</w:t>
      </w:r>
    </w:p>
    <w:p w14:paraId="3E3B33A1" w14:textId="0B656B22" w:rsidR="00F536F6" w:rsidRPr="00D01036" w:rsidRDefault="00E43C8E" w:rsidP="00F536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4</w:t>
      </w:r>
      <w:r w:rsidR="00F536F6" w:rsidRPr="00D01036">
        <w:rPr>
          <w:rFonts w:ascii="Times New Roman" w:hAnsi="Times New Roman" w:cs="Times New Roman"/>
          <w:color w:val="262626"/>
        </w:rPr>
        <w:t>)         Personal information provided in connection with this Competition and/or this Agreement will be collected by the Chapter and used in accordance with the C</w:t>
      </w:r>
      <w:r w:rsidR="00EF6E82">
        <w:rPr>
          <w:rFonts w:ascii="Times New Roman" w:hAnsi="Times New Roman" w:cs="Times New Roman"/>
          <w:color w:val="262626"/>
        </w:rPr>
        <w:t>hapter’s online privacy policy</w:t>
      </w:r>
      <w:r w:rsidR="00F536F6" w:rsidRPr="00D01036">
        <w:rPr>
          <w:rFonts w:ascii="Times New Roman" w:hAnsi="Times New Roman" w:cs="Times New Roman"/>
          <w:color w:val="262626"/>
        </w:rPr>
        <w:t>.   In addition, to the extent you provide the Chapter with personally identifying information via any third-party, in</w:t>
      </w:r>
      <w:r w:rsidR="00390100">
        <w:rPr>
          <w:rFonts w:ascii="Times New Roman" w:hAnsi="Times New Roman" w:cs="Times New Roman"/>
          <w:color w:val="262626"/>
        </w:rPr>
        <w:t>cluding but not limited to competition web site hosts</w:t>
      </w:r>
      <w:r w:rsidR="00F536F6" w:rsidRPr="00D01036">
        <w:rPr>
          <w:rFonts w:ascii="Times New Roman" w:hAnsi="Times New Roman" w:cs="Times New Roman"/>
          <w:color w:val="262626"/>
        </w:rPr>
        <w:t>, you may also be subject to the terms and conditions of such third-party’s Privacy Policy and Terms and Conditions, over which Chapter has no control.</w:t>
      </w:r>
    </w:p>
    <w:p w14:paraId="003878F1"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4)         No failure by Chapter to take any action or assert any right hereunder shall be deemed to be a waiver of such right.  No waiver of any right shall be deemed a waiver of any succeeding breach of the same or any other provision hereof.</w:t>
      </w:r>
    </w:p>
    <w:p w14:paraId="118453AD" w14:textId="77777777" w:rsidR="00F536F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5)         It is the sole responsibility of the entrant to follow all terms and conditions set forth in these Official Rules. Any entry which does not adhere to these Official Rules will be subject to disqualification.</w:t>
      </w:r>
    </w:p>
    <w:p w14:paraId="1C8AC814" w14:textId="0DA9F0B8" w:rsidR="00F536F6" w:rsidRPr="00D01036" w:rsidRDefault="00E43C8E" w:rsidP="00F536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6</w:t>
      </w:r>
      <w:r w:rsidR="00F536F6" w:rsidRPr="00D01036">
        <w:rPr>
          <w:rFonts w:ascii="Times New Roman" w:hAnsi="Times New Roman" w:cs="Times New Roman"/>
          <w:color w:val="262626"/>
        </w:rPr>
        <w:t>)          If any dispute arises out of or relating to this Competition and/or these Official Rules the parties will first attempt to settle the dispute by internal discussions through good faith consultation and negotiatio</w:t>
      </w:r>
      <w:r w:rsidR="002B441C">
        <w:rPr>
          <w:rFonts w:ascii="Times New Roman" w:hAnsi="Times New Roman" w:cs="Times New Roman"/>
          <w:color w:val="262626"/>
        </w:rPr>
        <w:t>n. If internal negotiations do</w:t>
      </w:r>
      <w:r w:rsidR="00F536F6" w:rsidRPr="00D01036">
        <w:rPr>
          <w:rFonts w:ascii="Times New Roman" w:hAnsi="Times New Roman" w:cs="Times New Roman"/>
          <w:color w:val="262626"/>
        </w:rPr>
        <w:t xml:space="preserve"> not lead to a solution to the satisfaction of each party within 60 dates of the dispute arising, the controversy or claim shall be settled by arbitration administered by the American Arbitration Association in accordance with its Commercial Arbitration Rules. All arbitration decision </w:t>
      </w:r>
      <w:proofErr w:type="gramStart"/>
      <w:r w:rsidR="00F536F6" w:rsidRPr="00D01036">
        <w:rPr>
          <w:rFonts w:ascii="Times New Roman" w:hAnsi="Times New Roman" w:cs="Times New Roman"/>
          <w:color w:val="262626"/>
        </w:rPr>
        <w:t>are</w:t>
      </w:r>
      <w:proofErr w:type="gramEnd"/>
      <w:r w:rsidR="00F536F6" w:rsidRPr="00D01036">
        <w:rPr>
          <w:rFonts w:ascii="Times New Roman" w:hAnsi="Times New Roman" w:cs="Times New Roman"/>
          <w:color w:val="262626"/>
        </w:rPr>
        <w:t xml:space="preserve"> binding on both parties.</w:t>
      </w:r>
    </w:p>
    <w:p w14:paraId="132A59E7"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5AC7A62B"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383EA2C1" w14:textId="311A2688" w:rsidR="00F536F6" w:rsidRPr="00D01036" w:rsidRDefault="003133D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I</w:t>
      </w:r>
      <w:r w:rsidR="00F536F6" w:rsidRPr="00D01036">
        <w:rPr>
          <w:rFonts w:ascii="Times New Roman" w:hAnsi="Times New Roman" w:cs="Times New Roman"/>
          <w:b/>
          <w:color w:val="262626"/>
        </w:rPr>
        <w:t>.         COMPETITION ENTRANT TERMS AND CONDITIONS, INDEMNIFICATION REQUIREMENTS AND RELEASE:</w:t>
      </w:r>
    </w:p>
    <w:p w14:paraId="55F68580"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
          <w:bCs/>
          <w:color w:val="262626"/>
        </w:rPr>
        <w:t> </w:t>
      </w:r>
    </w:p>
    <w:p w14:paraId="6D6C72F6" w14:textId="4B825271" w:rsidR="00F536F6" w:rsidRPr="00D01036" w:rsidRDefault="00091393"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
          <w:bCs/>
          <w:color w:val="262626"/>
        </w:rPr>
        <w:t xml:space="preserve">By entering the </w:t>
      </w:r>
      <w:r w:rsidR="002B441C">
        <w:rPr>
          <w:rFonts w:ascii="Times New Roman" w:hAnsi="Times New Roman" w:cs="Times New Roman"/>
          <w:b/>
          <w:bCs/>
          <w:color w:val="262626"/>
        </w:rPr>
        <w:t>2019</w:t>
      </w:r>
      <w:r w:rsidR="00F536F6" w:rsidRPr="00D01036">
        <w:rPr>
          <w:rFonts w:ascii="Times New Roman" w:hAnsi="Times New Roman" w:cs="Times New Roman"/>
          <w:b/>
          <w:bCs/>
          <w:color w:val="262626"/>
        </w:rPr>
        <w:t xml:space="preserve"> Design Excellence Competition, Entrant represent and warrants as follows:</w:t>
      </w:r>
    </w:p>
    <w:p w14:paraId="7483440C"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6AD663C9" w14:textId="53684638"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A.         Entrant understands and agrees </w:t>
      </w:r>
      <w:r w:rsidR="001D4D57" w:rsidRPr="00D01036">
        <w:rPr>
          <w:rFonts w:ascii="Times New Roman" w:hAnsi="Times New Roman" w:cs="Times New Roman"/>
          <w:color w:val="262626"/>
        </w:rPr>
        <w:t>that by clicking “I Agree</w:t>
      </w:r>
      <w:proofErr w:type="gramStart"/>
      <w:r w:rsidR="001D4D57" w:rsidRPr="00D01036">
        <w:rPr>
          <w:rFonts w:ascii="Times New Roman" w:hAnsi="Times New Roman" w:cs="Times New Roman"/>
          <w:color w:val="262626"/>
        </w:rPr>
        <w:t xml:space="preserve">” </w:t>
      </w:r>
      <w:r w:rsidRPr="00D01036">
        <w:rPr>
          <w:rFonts w:ascii="Times New Roman" w:hAnsi="Times New Roman" w:cs="Times New Roman"/>
          <w:color w:val="262626"/>
        </w:rPr>
        <w:t>,</w:t>
      </w:r>
      <w:proofErr w:type="gramEnd"/>
      <w:r w:rsidRPr="00D01036">
        <w:rPr>
          <w:rFonts w:ascii="Times New Roman" w:hAnsi="Times New Roman" w:cs="Times New Roman"/>
          <w:color w:val="262626"/>
        </w:rPr>
        <w:t xml:space="preserve"> these OFFICAL RULES (including but not limited to the </w:t>
      </w:r>
      <w:r w:rsidRPr="00D01036">
        <w:rPr>
          <w:rFonts w:ascii="Times New Roman" w:hAnsi="Times New Roman" w:cs="Times New Roman"/>
          <w:i/>
          <w:iCs/>
          <w:color w:val="262626"/>
        </w:rPr>
        <w:t>COMPETITION RULES, REGULATIONS &amp; ELIGIBILITY GUIDELINES and THE COMPETITION ENTRANT TERMS AND CONDITIIONS, INDEMNIFICAITON AND RELEASE</w:t>
      </w:r>
      <w:r w:rsidRPr="00D01036">
        <w:rPr>
          <w:rFonts w:ascii="Times New Roman" w:hAnsi="Times New Roman" w:cs="Times New Roman"/>
          <w:color w:val="262626"/>
        </w:rPr>
        <w:t xml:space="preserve"> shall become a binding agreement between the Entrant and the New Jersey Chapter of the American Society of Interior Designers. The Chapter strongly suggests that you, the Entrant, review this agreement with your attorney before you click “I Agree”. </w:t>
      </w:r>
    </w:p>
    <w:p w14:paraId="3DBF17B9"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B.         Entrant is the designer of this project.  Entrant agrees that no other person or entity may claim this design as their own, and that Entrant has not submitted this design on behalf of anyone else.</w:t>
      </w:r>
    </w:p>
    <w:p w14:paraId="66FDD7DD"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C.         Entrant agrees to abide by the judge’s decision as final. Entrant understands that any false or misleading information provided by the Entrant will result in disqualification from this Competition.</w:t>
      </w:r>
    </w:p>
    <w:p w14:paraId="334F3A50" w14:textId="4BC959AC"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D.         Chapter is not responsible for (i) late, lost, or incomplete entries; (ii) any telephone, electronic hardware or software program, network, internet or computer malfunctions, failures or difficulties; (iii) any errors in transmission; (iv) any condition caused by events beyond the control of Chapter that may cause the Competition to be disrupted or corrupted; (v) any injuries, losses or damages of any kind caused by any prize or resulting from acceptance of any prize, or from participation in the Competition; (vi) any printing or typographical errors in any materials associated with the Competition. All materials submitted by the Entrant become the</w:t>
      </w:r>
      <w:r w:rsidR="00447CF0" w:rsidRPr="00D01036">
        <w:rPr>
          <w:rFonts w:ascii="Times New Roman" w:hAnsi="Times New Roman" w:cs="Times New Roman"/>
          <w:color w:val="262626"/>
        </w:rPr>
        <w:t xml:space="preserve"> property of </w:t>
      </w:r>
      <w:r w:rsidR="00447CF0" w:rsidRPr="00D01036">
        <w:rPr>
          <w:rFonts w:ascii="Times New Roman" w:hAnsi="Times New Roman" w:cs="Times New Roman"/>
          <w:color w:val="262626"/>
        </w:rPr>
        <w:lastRenderedPageBreak/>
        <w:t>the Chapter and</w:t>
      </w:r>
      <w:r w:rsidRPr="00D01036">
        <w:rPr>
          <w:rFonts w:ascii="Times New Roman" w:hAnsi="Times New Roman" w:cs="Times New Roman"/>
          <w:color w:val="262626"/>
        </w:rPr>
        <w:t xml:space="preserve"> will not be returned. </w:t>
      </w:r>
    </w:p>
    <w:p w14:paraId="017CE0AA"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E.         Should Entrant’s design be chosen as a prize-winning award, Entrant agrees to allow (and to cause the property owner where the project is located to allow) professional photography of the winning project to be used for future marketing, promotional, public relations, or educational purposes.  In addition, and except where prohibited by law, Entrant’s entry constitutes permission from Entrant to allow the Chapter, the American Society of Interior Designers, Inc. and their respective media and agency partners to use, without additional compensation, Entrant’s name(s), workplace/business information, biographical data, and likenesses for (i) publication on a Competition winner’s list; and/or (ii) for use in any Competition-related advertising and publicity.</w:t>
      </w:r>
    </w:p>
    <w:p w14:paraId="2EC385D1"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F.         By clicking on “I Agree”, the Entrant, to the fullest extent permitted by law, (</w:t>
      </w:r>
      <w:proofErr w:type="spellStart"/>
      <w:r w:rsidRPr="00D01036">
        <w:rPr>
          <w:rFonts w:ascii="Times New Roman" w:hAnsi="Times New Roman" w:cs="Times New Roman"/>
          <w:color w:val="262626"/>
        </w:rPr>
        <w:t>i</w:t>
      </w:r>
      <w:proofErr w:type="spellEnd"/>
      <w:r w:rsidRPr="00D01036">
        <w:rPr>
          <w:rFonts w:ascii="Times New Roman" w:hAnsi="Times New Roman" w:cs="Times New Roman"/>
          <w:color w:val="262626"/>
        </w:rPr>
        <w:t>) agrees to be bound by this Agreement; (ii) represents that Entrant holds all original copyrights to the materials submitted pursuant to this Agreement (or that Entrant has obtained written permission from the copyright owner to submit these materials); (iii) represents that the submitted materials do not infringe on the copyrights, trademarks, trade dress, moral rights, rights of privacy/publicity or other intellectual property or proprietary rights of any third-party; (iv) grants the New Jersey Chapter of the American Society of Interior Designers  the American Society of Interior Designers, Inc. and their respective media and agency partners a non-exclusive, perpetual, transferable, royalty-free right and license to copy, reproduce, perform, display, prepare derivative works from, and distribute publicly all of Entrant’s submitted materials in both print and digital format for any purpose whatsoever including, but not limited to, use of such materials on third-party websites, social media, and other publications without additional compensation; and (v) agrees to indemnify and hold the American Society of Interior Designers, Inc., and Chapter and their respective officers, directors, and employees (collectively “Indemnified Parties”) harmless from and against any and all losses, claims, injuries, demands, suits, costs, expenses  and damages (including reasonable attorney fees and expenses) (collectively “Claim”) that the Indemnified Parties may incur by reason of or arising out of any breach of any of my representations, my provision of false information, use of my submitted materials and/or my license grant, except to the extent that such Claim is caused by the gross negligence of the Indemnified Parties.</w:t>
      </w:r>
    </w:p>
    <w:p w14:paraId="1DF17547"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G.        </w:t>
      </w:r>
      <w:r w:rsidRPr="00D01036">
        <w:rPr>
          <w:rFonts w:ascii="Times New Roman" w:hAnsi="Times New Roman" w:cs="Times New Roman"/>
          <w:bCs/>
          <w:color w:val="262626"/>
        </w:rPr>
        <w:t>BY PARTICIPATING IN THIS COMPETITION AND/OR ACCEPTING ANY PRIZE, ENTRANT AGREES TO RELEASE AND HOLD HARMLESS CHAPTER, THE AMERICAN SOCIETY OF INTERIOR DESIGNERS, INC. AND EACH OF THEIR RESPECTIVE OFFICERS, DIRECTORS, AGENTS, REPRESENTATIVES AND EMPLOYEES (COLLECTIVELY “RELEASED PARTIES”) FROM AND AGAINST ANY AND ALL ACTIONS, CLAIMS, INJURIES, LOSSES, DAMAGES, LIABILITIES, EXPENSES OR CAUSES OF ACTION OF ANY KIND, INCLUDING, WITHOUT LIMITATION PERSONAL INJURY, DEATH AND/OR PROPERTY DAMAGE, AS WELL AS ANY AND ALL CLAIMS BASED ON DEFAMATION, PUBLICITY RIGHTS, AND/OR INVASION OF PRIVACY ARISING OUT OF OR IN ANY MANNER, DIRECTLY OR INDIRECTLY RELATING TO ENTRANT’S PARTICIPATION IN THE DESIGN COMPETITION, SUBMISSION OF COMPETITION MATERIALS, AND/OR ACCEPTANCE OR USE OR MISUSE OF ANY PRIZE. </w:t>
      </w:r>
    </w:p>
    <w:p w14:paraId="532CD54F"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7A0015D8"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Cs/>
          <w:color w:val="262626"/>
        </w:rPr>
        <w:t xml:space="preserve">By checking 'I Agree', I certify that I have read, understand and agree to each and every term set forth in these OFFICIAL RULES OF COMPETITION PARTICIPATION, including but not </w:t>
      </w:r>
      <w:r w:rsidRPr="00D01036">
        <w:rPr>
          <w:rFonts w:ascii="Times New Roman" w:hAnsi="Times New Roman" w:cs="Times New Roman"/>
          <w:bCs/>
          <w:color w:val="262626"/>
        </w:rPr>
        <w:lastRenderedPageBreak/>
        <w:t>limited to those set forth in the COMPETITION RULES, REGULATIONS &amp; ELIGIBILITY GUIDELINES, and in the COMPETITION ENTRANT TERMS AND CONDITIONS, INDEMNIFICATION REQUIREMENTS AND RELEASE.</w:t>
      </w:r>
    </w:p>
    <w:p w14:paraId="7052F567" w14:textId="77777777" w:rsidR="00F727BC" w:rsidRPr="00D01036" w:rsidRDefault="00F536F6" w:rsidP="00F536F6">
      <w:pPr>
        <w:rPr>
          <w:rFonts w:ascii="Times New Roman" w:hAnsi="Times New Roman" w:cs="Times New Roman"/>
        </w:rPr>
      </w:pPr>
      <w:r w:rsidRPr="00D01036">
        <w:rPr>
          <w:rFonts w:ascii="Times New Roman" w:hAnsi="Times New Roman" w:cs="Times New Roman"/>
          <w:color w:val="262626"/>
        </w:rPr>
        <w:t> </w:t>
      </w:r>
    </w:p>
    <w:sectPr w:rsidR="00F727BC" w:rsidRPr="00D01036" w:rsidSect="00F5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AE23B1"/>
    <w:multiLevelType w:val="hybridMultilevel"/>
    <w:tmpl w:val="A894E022"/>
    <w:lvl w:ilvl="0" w:tplc="F912E77C">
      <w:start w:val="1"/>
      <w:numFmt w:val="decimal"/>
      <w:lvlText w:val="%1."/>
      <w:lvlJc w:val="left"/>
      <w:pPr>
        <w:ind w:left="1440" w:hanging="360"/>
      </w:pPr>
      <w:rPr>
        <w:rFonts w:ascii="Helvetica Neue" w:eastAsiaTheme="minorHAnsi" w:hAnsi="Helvetica Neue" w:cs="Helvetica Neu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6F4638D"/>
    <w:multiLevelType w:val="hybridMultilevel"/>
    <w:tmpl w:val="8E6894FC"/>
    <w:lvl w:ilvl="0" w:tplc="595EC39A">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847BF1"/>
    <w:multiLevelType w:val="hybridMultilevel"/>
    <w:tmpl w:val="88BAE870"/>
    <w:lvl w:ilvl="0" w:tplc="D88ADD6E">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A0E6EAE"/>
    <w:multiLevelType w:val="hybridMultilevel"/>
    <w:tmpl w:val="CF5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B7C3E"/>
    <w:multiLevelType w:val="hybridMultilevel"/>
    <w:tmpl w:val="1A14C93A"/>
    <w:lvl w:ilvl="0" w:tplc="04090001">
      <w:start w:val="1"/>
      <w:numFmt w:val="bullet"/>
      <w:lvlText w:val=""/>
      <w:lvlJc w:val="left"/>
      <w:pPr>
        <w:ind w:left="1332" w:hanging="9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625F5E"/>
    <w:multiLevelType w:val="hybridMultilevel"/>
    <w:tmpl w:val="AF8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832B1C"/>
    <w:multiLevelType w:val="hybridMultilevel"/>
    <w:tmpl w:val="1842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38F02CD"/>
    <w:multiLevelType w:val="hybridMultilevel"/>
    <w:tmpl w:val="56B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DC1BD9"/>
    <w:multiLevelType w:val="hybridMultilevel"/>
    <w:tmpl w:val="54F847EE"/>
    <w:lvl w:ilvl="0" w:tplc="0409000F">
      <w:start w:val="1"/>
      <w:numFmt w:val="decimal"/>
      <w:lvlText w:val="%1."/>
      <w:lvlJc w:val="left"/>
      <w:pPr>
        <w:ind w:left="111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DF211A0"/>
    <w:multiLevelType w:val="hybridMultilevel"/>
    <w:tmpl w:val="983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9908FD"/>
    <w:multiLevelType w:val="hybridMultilevel"/>
    <w:tmpl w:val="DE0E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2E4424"/>
    <w:multiLevelType w:val="hybridMultilevel"/>
    <w:tmpl w:val="E1CAC178"/>
    <w:lvl w:ilvl="0" w:tplc="CFE29EF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5392BE5"/>
    <w:multiLevelType w:val="hybridMultilevel"/>
    <w:tmpl w:val="EE78F5BE"/>
    <w:lvl w:ilvl="0" w:tplc="779AC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94774D"/>
    <w:multiLevelType w:val="hybridMultilevel"/>
    <w:tmpl w:val="128CE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F151BD"/>
    <w:multiLevelType w:val="hybridMultilevel"/>
    <w:tmpl w:val="335EF642"/>
    <w:lvl w:ilvl="0" w:tplc="1F16D392">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E164383"/>
    <w:multiLevelType w:val="hybridMultilevel"/>
    <w:tmpl w:val="8D20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5605A5D"/>
    <w:multiLevelType w:val="hybridMultilevel"/>
    <w:tmpl w:val="38C688E2"/>
    <w:lvl w:ilvl="0" w:tplc="FF4A46D8">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6E777FB"/>
    <w:multiLevelType w:val="hybridMultilevel"/>
    <w:tmpl w:val="35C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71DF8"/>
    <w:multiLevelType w:val="hybridMultilevel"/>
    <w:tmpl w:val="E0688906"/>
    <w:lvl w:ilvl="0" w:tplc="EFB8109E">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2AD0621"/>
    <w:multiLevelType w:val="hybridMultilevel"/>
    <w:tmpl w:val="BADE7182"/>
    <w:lvl w:ilvl="0" w:tplc="4D9CDCF8">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463317D"/>
    <w:multiLevelType w:val="hybridMultilevel"/>
    <w:tmpl w:val="D80A88D0"/>
    <w:lvl w:ilvl="0" w:tplc="303CFC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375AA"/>
    <w:multiLevelType w:val="hybridMultilevel"/>
    <w:tmpl w:val="7F9E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907DEA"/>
    <w:multiLevelType w:val="hybridMultilevel"/>
    <w:tmpl w:val="92E00A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759A73FF"/>
    <w:multiLevelType w:val="hybridMultilevel"/>
    <w:tmpl w:val="9A8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5265D"/>
    <w:multiLevelType w:val="hybridMultilevel"/>
    <w:tmpl w:val="EBD025D2"/>
    <w:lvl w:ilvl="0" w:tplc="926CCDA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1645B6"/>
    <w:multiLevelType w:val="hybridMultilevel"/>
    <w:tmpl w:val="C67AC8A2"/>
    <w:lvl w:ilvl="0" w:tplc="0C34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D657F2"/>
    <w:multiLevelType w:val="hybridMultilevel"/>
    <w:tmpl w:val="F6B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70B7B"/>
    <w:multiLevelType w:val="hybridMultilevel"/>
    <w:tmpl w:val="1C94C6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772CA"/>
    <w:multiLevelType w:val="hybridMultilevel"/>
    <w:tmpl w:val="04E88D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C1595B"/>
    <w:multiLevelType w:val="hybridMultilevel"/>
    <w:tmpl w:val="FCB6807E"/>
    <w:lvl w:ilvl="0" w:tplc="9B187BEE">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17"/>
  </w:num>
  <w:num w:numId="16">
    <w:abstractNumId w:val="25"/>
  </w:num>
  <w:num w:numId="17">
    <w:abstractNumId w:val="28"/>
  </w:num>
  <w:num w:numId="18">
    <w:abstractNumId w:val="33"/>
  </w:num>
  <w:num w:numId="19">
    <w:abstractNumId w:val="13"/>
  </w:num>
  <w:num w:numId="20">
    <w:abstractNumId w:val="39"/>
  </w:num>
  <w:num w:numId="21">
    <w:abstractNumId w:val="26"/>
  </w:num>
  <w:num w:numId="22">
    <w:abstractNumId w:val="21"/>
  </w:num>
  <w:num w:numId="23">
    <w:abstractNumId w:val="40"/>
  </w:num>
  <w:num w:numId="24">
    <w:abstractNumId w:val="20"/>
  </w:num>
  <w:num w:numId="25">
    <w:abstractNumId w:val="41"/>
  </w:num>
  <w:num w:numId="26">
    <w:abstractNumId w:val="30"/>
  </w:num>
  <w:num w:numId="27">
    <w:abstractNumId w:val="38"/>
  </w:num>
  <w:num w:numId="28">
    <w:abstractNumId w:val="18"/>
  </w:num>
  <w:num w:numId="29">
    <w:abstractNumId w:val="16"/>
  </w:num>
  <w:num w:numId="30">
    <w:abstractNumId w:val="34"/>
  </w:num>
  <w:num w:numId="3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2"/>
  </w:num>
  <w:num w:numId="42">
    <w:abstractNumId w:val="1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F6"/>
    <w:rsid w:val="00012200"/>
    <w:rsid w:val="00035F14"/>
    <w:rsid w:val="00091393"/>
    <w:rsid w:val="000935EE"/>
    <w:rsid w:val="000A3CA0"/>
    <w:rsid w:val="000C02ED"/>
    <w:rsid w:val="000E437C"/>
    <w:rsid w:val="001143E5"/>
    <w:rsid w:val="001176FA"/>
    <w:rsid w:val="0014568F"/>
    <w:rsid w:val="00146B65"/>
    <w:rsid w:val="0016000B"/>
    <w:rsid w:val="00171F08"/>
    <w:rsid w:val="001749C2"/>
    <w:rsid w:val="00184AE8"/>
    <w:rsid w:val="001942AA"/>
    <w:rsid w:val="001B000F"/>
    <w:rsid w:val="001B064F"/>
    <w:rsid w:val="001C2DD3"/>
    <w:rsid w:val="001C5B99"/>
    <w:rsid w:val="001C7F9E"/>
    <w:rsid w:val="001D4D57"/>
    <w:rsid w:val="001F349D"/>
    <w:rsid w:val="001F4603"/>
    <w:rsid w:val="00222F26"/>
    <w:rsid w:val="002338C6"/>
    <w:rsid w:val="002605B8"/>
    <w:rsid w:val="00275311"/>
    <w:rsid w:val="0027608B"/>
    <w:rsid w:val="002B0072"/>
    <w:rsid w:val="002B441C"/>
    <w:rsid w:val="002C248D"/>
    <w:rsid w:val="002D4370"/>
    <w:rsid w:val="002D45C8"/>
    <w:rsid w:val="002E4717"/>
    <w:rsid w:val="002F1CF4"/>
    <w:rsid w:val="003133DB"/>
    <w:rsid w:val="003338B5"/>
    <w:rsid w:val="0034235C"/>
    <w:rsid w:val="0035463E"/>
    <w:rsid w:val="00390100"/>
    <w:rsid w:val="003A4318"/>
    <w:rsid w:val="003A4FB7"/>
    <w:rsid w:val="003A5B48"/>
    <w:rsid w:val="003B3DD0"/>
    <w:rsid w:val="00423239"/>
    <w:rsid w:val="00447480"/>
    <w:rsid w:val="00447CF0"/>
    <w:rsid w:val="00461858"/>
    <w:rsid w:val="00480F45"/>
    <w:rsid w:val="00481574"/>
    <w:rsid w:val="004A181D"/>
    <w:rsid w:val="004B719A"/>
    <w:rsid w:val="004C10BE"/>
    <w:rsid w:val="004E3619"/>
    <w:rsid w:val="004F0AC8"/>
    <w:rsid w:val="004F159B"/>
    <w:rsid w:val="00510FD7"/>
    <w:rsid w:val="00517077"/>
    <w:rsid w:val="00523207"/>
    <w:rsid w:val="005448E9"/>
    <w:rsid w:val="0055617B"/>
    <w:rsid w:val="00574206"/>
    <w:rsid w:val="005803D4"/>
    <w:rsid w:val="005D148C"/>
    <w:rsid w:val="00613F3C"/>
    <w:rsid w:val="006208C5"/>
    <w:rsid w:val="00632015"/>
    <w:rsid w:val="00664D23"/>
    <w:rsid w:val="006850E1"/>
    <w:rsid w:val="006B32CF"/>
    <w:rsid w:val="006E4671"/>
    <w:rsid w:val="007211A3"/>
    <w:rsid w:val="00727F7A"/>
    <w:rsid w:val="007354D1"/>
    <w:rsid w:val="00745F2F"/>
    <w:rsid w:val="00751DDD"/>
    <w:rsid w:val="0076212B"/>
    <w:rsid w:val="00774466"/>
    <w:rsid w:val="00780063"/>
    <w:rsid w:val="007949C4"/>
    <w:rsid w:val="007C5528"/>
    <w:rsid w:val="007F0002"/>
    <w:rsid w:val="00804786"/>
    <w:rsid w:val="00820632"/>
    <w:rsid w:val="00821ECB"/>
    <w:rsid w:val="00844B3F"/>
    <w:rsid w:val="008B16B5"/>
    <w:rsid w:val="008E4E61"/>
    <w:rsid w:val="008F62E6"/>
    <w:rsid w:val="00911A5F"/>
    <w:rsid w:val="009660D7"/>
    <w:rsid w:val="00990E75"/>
    <w:rsid w:val="00994747"/>
    <w:rsid w:val="009E1170"/>
    <w:rsid w:val="00A05EFC"/>
    <w:rsid w:val="00A5738B"/>
    <w:rsid w:val="00A6733C"/>
    <w:rsid w:val="00A67758"/>
    <w:rsid w:val="00A97F35"/>
    <w:rsid w:val="00AC2808"/>
    <w:rsid w:val="00AE71F6"/>
    <w:rsid w:val="00AF6BFD"/>
    <w:rsid w:val="00B11124"/>
    <w:rsid w:val="00B13EC0"/>
    <w:rsid w:val="00B25182"/>
    <w:rsid w:val="00B25EC1"/>
    <w:rsid w:val="00B330E0"/>
    <w:rsid w:val="00B5645E"/>
    <w:rsid w:val="00B5661B"/>
    <w:rsid w:val="00B61EF3"/>
    <w:rsid w:val="00B65196"/>
    <w:rsid w:val="00B825AC"/>
    <w:rsid w:val="00BA3D8C"/>
    <w:rsid w:val="00BB6BAD"/>
    <w:rsid w:val="00BC5463"/>
    <w:rsid w:val="00BF3B4E"/>
    <w:rsid w:val="00C230BB"/>
    <w:rsid w:val="00C43B3C"/>
    <w:rsid w:val="00C43E71"/>
    <w:rsid w:val="00C47AD7"/>
    <w:rsid w:val="00C54683"/>
    <w:rsid w:val="00C71121"/>
    <w:rsid w:val="00C83E9B"/>
    <w:rsid w:val="00CA35B2"/>
    <w:rsid w:val="00CD147A"/>
    <w:rsid w:val="00CD39ED"/>
    <w:rsid w:val="00CE571D"/>
    <w:rsid w:val="00CE7E4C"/>
    <w:rsid w:val="00D01036"/>
    <w:rsid w:val="00D20222"/>
    <w:rsid w:val="00D24772"/>
    <w:rsid w:val="00D25522"/>
    <w:rsid w:val="00D364AE"/>
    <w:rsid w:val="00D47F89"/>
    <w:rsid w:val="00D566FB"/>
    <w:rsid w:val="00D97441"/>
    <w:rsid w:val="00DA3B0C"/>
    <w:rsid w:val="00DA60EE"/>
    <w:rsid w:val="00DC0006"/>
    <w:rsid w:val="00DC15F9"/>
    <w:rsid w:val="00DE7E4C"/>
    <w:rsid w:val="00E151B7"/>
    <w:rsid w:val="00E223DD"/>
    <w:rsid w:val="00E332FC"/>
    <w:rsid w:val="00E33505"/>
    <w:rsid w:val="00E35790"/>
    <w:rsid w:val="00E43C8E"/>
    <w:rsid w:val="00E449B6"/>
    <w:rsid w:val="00E50431"/>
    <w:rsid w:val="00E5422D"/>
    <w:rsid w:val="00E82127"/>
    <w:rsid w:val="00E95ACC"/>
    <w:rsid w:val="00EB496E"/>
    <w:rsid w:val="00EC343D"/>
    <w:rsid w:val="00EF6E82"/>
    <w:rsid w:val="00F03950"/>
    <w:rsid w:val="00F06C7D"/>
    <w:rsid w:val="00F15D4E"/>
    <w:rsid w:val="00F16607"/>
    <w:rsid w:val="00F454DF"/>
    <w:rsid w:val="00F536F6"/>
    <w:rsid w:val="00F53766"/>
    <w:rsid w:val="00F60F48"/>
    <w:rsid w:val="00F75603"/>
    <w:rsid w:val="00FD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695E7"/>
  <w15:docId w15:val="{8CFC084B-D40A-46C3-9625-CCB1F43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58"/>
    <w:pPr>
      <w:ind w:left="720"/>
      <w:contextualSpacing/>
    </w:pPr>
  </w:style>
  <w:style w:type="character" w:styleId="CommentReference">
    <w:name w:val="annotation reference"/>
    <w:basedOn w:val="DefaultParagraphFont"/>
    <w:uiPriority w:val="99"/>
    <w:semiHidden/>
    <w:unhideWhenUsed/>
    <w:rsid w:val="009E1170"/>
    <w:rPr>
      <w:sz w:val="16"/>
      <w:szCs w:val="16"/>
    </w:rPr>
  </w:style>
  <w:style w:type="paragraph" w:styleId="CommentText">
    <w:name w:val="annotation text"/>
    <w:basedOn w:val="Normal"/>
    <w:link w:val="CommentTextChar"/>
    <w:uiPriority w:val="99"/>
    <w:semiHidden/>
    <w:unhideWhenUsed/>
    <w:rsid w:val="009E1170"/>
    <w:rPr>
      <w:sz w:val="20"/>
      <w:szCs w:val="20"/>
    </w:rPr>
  </w:style>
  <w:style w:type="character" w:customStyle="1" w:styleId="CommentTextChar">
    <w:name w:val="Comment Text Char"/>
    <w:basedOn w:val="DefaultParagraphFont"/>
    <w:link w:val="CommentText"/>
    <w:uiPriority w:val="99"/>
    <w:semiHidden/>
    <w:rsid w:val="009E1170"/>
    <w:rPr>
      <w:sz w:val="20"/>
      <w:szCs w:val="20"/>
    </w:rPr>
  </w:style>
  <w:style w:type="paragraph" w:styleId="CommentSubject">
    <w:name w:val="annotation subject"/>
    <w:basedOn w:val="CommentText"/>
    <w:next w:val="CommentText"/>
    <w:link w:val="CommentSubjectChar"/>
    <w:uiPriority w:val="99"/>
    <w:semiHidden/>
    <w:unhideWhenUsed/>
    <w:rsid w:val="009E1170"/>
    <w:rPr>
      <w:b/>
      <w:bCs/>
    </w:rPr>
  </w:style>
  <w:style w:type="character" w:customStyle="1" w:styleId="CommentSubjectChar">
    <w:name w:val="Comment Subject Char"/>
    <w:basedOn w:val="CommentTextChar"/>
    <w:link w:val="CommentSubject"/>
    <w:uiPriority w:val="99"/>
    <w:semiHidden/>
    <w:rsid w:val="009E1170"/>
    <w:rPr>
      <w:b/>
      <w:bCs/>
      <w:sz w:val="20"/>
      <w:szCs w:val="20"/>
    </w:rPr>
  </w:style>
  <w:style w:type="paragraph" w:styleId="BalloonText">
    <w:name w:val="Balloon Text"/>
    <w:basedOn w:val="Normal"/>
    <w:link w:val="BalloonTextChar"/>
    <w:uiPriority w:val="99"/>
    <w:semiHidden/>
    <w:unhideWhenUsed/>
    <w:rsid w:val="009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idnj.org/industry-partners/" TargetMode="External"/><Relationship Id="rId6" Type="http://schemas.openxmlformats.org/officeDocument/2006/relationships/hyperlink" Target="http://www.asi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2541</Words>
  <Characters>14486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Blevins</dc:creator>
  <cp:keywords/>
  <dc:description/>
  <cp:lastModifiedBy>Tara Pazinski</cp:lastModifiedBy>
  <cp:revision>2</cp:revision>
  <dcterms:created xsi:type="dcterms:W3CDTF">2018-12-03T19:11:00Z</dcterms:created>
  <dcterms:modified xsi:type="dcterms:W3CDTF">2018-12-03T19:11:00Z</dcterms:modified>
</cp:coreProperties>
</file>